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2C6E" w14:textId="664002FF" w:rsidR="00CA72DC" w:rsidRDefault="00CA72DC" w:rsidP="00977308">
      <w:pPr>
        <w:shd w:val="clear" w:color="auto" w:fill="FFFFFF"/>
        <w:spacing w:after="120"/>
        <w:rPr>
          <w:rFonts w:ascii="Arial" w:eastAsia="Times New Roman" w:hAnsi="Arial" w:cs="Arial"/>
          <w:b/>
          <w:bCs/>
          <w:color w:val="000000" w:themeColor="text1"/>
          <w:szCs w:val="24"/>
          <w:bdr w:val="none" w:sz="0" w:space="0" w:color="auto" w:frame="1"/>
          <w:lang w:val="fr-MA" w:eastAsia="zh-CN"/>
        </w:rPr>
      </w:pPr>
      <w:r w:rsidRPr="00E6562C">
        <w:rPr>
          <w:b/>
          <w:noProof/>
          <w:szCs w:val="24"/>
        </w:rPr>
        <w:drawing>
          <wp:inline distT="0" distB="0" distL="0" distR="0" wp14:anchorId="7759F919" wp14:editId="3B3BD218">
            <wp:extent cx="1003300" cy="939800"/>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939800"/>
                    </a:xfrm>
                    <a:prstGeom prst="rect">
                      <a:avLst/>
                    </a:prstGeom>
                    <a:noFill/>
                    <a:ln>
                      <a:noFill/>
                    </a:ln>
                  </pic:spPr>
                </pic:pic>
              </a:graphicData>
            </a:graphic>
          </wp:inline>
        </w:drawing>
      </w:r>
    </w:p>
    <w:p w14:paraId="7D349DF8" w14:textId="6E540283" w:rsidR="00123AA9" w:rsidRPr="00977308" w:rsidRDefault="00977308" w:rsidP="00977308">
      <w:pPr>
        <w:shd w:val="clear" w:color="auto" w:fill="FFFFFF"/>
        <w:spacing w:after="120"/>
        <w:jc w:val="right"/>
        <w:rPr>
          <w:rFonts w:ascii="Helvetica 75" w:eastAsia="Times New Roman" w:hAnsi="Helvetica 75" w:cs="Arial"/>
          <w:color w:val="F07D04"/>
          <w:szCs w:val="24"/>
        </w:rPr>
      </w:pPr>
      <w:r w:rsidRPr="00977308">
        <w:rPr>
          <w:rFonts w:ascii="Helvetica 75" w:eastAsia="Times New Roman" w:hAnsi="Helvetica 75" w:cs="Arial"/>
          <w:color w:val="F07D04"/>
          <w:szCs w:val="24"/>
        </w:rPr>
        <w:t>Communiqu</w:t>
      </w:r>
      <w:r>
        <w:rPr>
          <w:rFonts w:ascii="Helvetica 75" w:eastAsia="Times New Roman" w:hAnsi="Helvetica 75" w:cs="Arial"/>
          <w:color w:val="F07D04"/>
          <w:szCs w:val="24"/>
        </w:rPr>
        <w:t>é</w:t>
      </w:r>
      <w:r w:rsidRPr="00977308">
        <w:rPr>
          <w:rFonts w:ascii="Helvetica 75" w:eastAsia="Times New Roman" w:hAnsi="Helvetica 75" w:cs="Arial"/>
          <w:color w:val="F07D04"/>
          <w:szCs w:val="24"/>
        </w:rPr>
        <w:t xml:space="preserve"> de presse</w:t>
      </w:r>
    </w:p>
    <w:p w14:paraId="025BC940" w14:textId="61869E95" w:rsidR="00977308" w:rsidRPr="004270DB" w:rsidRDefault="00977308" w:rsidP="00977308">
      <w:pPr>
        <w:ind w:left="5664"/>
        <w:rPr>
          <w:rFonts w:ascii="Helvetica 55 Roman" w:eastAsia="Times New Roman" w:hAnsi="Helvetica 55 Roman"/>
        </w:rPr>
      </w:pPr>
      <w:r>
        <w:rPr>
          <w:rFonts w:ascii="Helvetica 55 Roman" w:eastAsia="Times New Roman" w:hAnsi="Helvetica 55 Roman"/>
        </w:rPr>
        <w:t xml:space="preserve">    </w:t>
      </w:r>
      <w:r w:rsidR="00E75EC0">
        <w:rPr>
          <w:rFonts w:ascii="Helvetica 55 Roman" w:eastAsia="Times New Roman" w:hAnsi="Helvetica 55 Roman"/>
        </w:rPr>
        <w:t xml:space="preserve"> </w:t>
      </w:r>
      <w:r>
        <w:rPr>
          <w:rFonts w:ascii="Helvetica 55 Roman" w:eastAsia="Times New Roman" w:hAnsi="Helvetica 55 Roman"/>
        </w:rPr>
        <w:t xml:space="preserve">  </w:t>
      </w:r>
      <w:r w:rsidRPr="004270DB">
        <w:rPr>
          <w:rFonts w:ascii="Helvetica 55 Roman" w:eastAsia="Times New Roman" w:hAnsi="Helvetica 55 Roman"/>
        </w:rPr>
        <w:t xml:space="preserve">Casablanca, le </w:t>
      </w:r>
      <w:r w:rsidR="00E75EC0">
        <w:rPr>
          <w:rFonts w:ascii="Helvetica 55 Roman" w:eastAsia="Times New Roman" w:hAnsi="Helvetica 55 Roman"/>
        </w:rPr>
        <w:t>1</w:t>
      </w:r>
      <w:r w:rsidR="00E75EC0" w:rsidRPr="00E75EC0">
        <w:rPr>
          <w:rFonts w:ascii="Helvetica 55 Roman" w:eastAsia="Times New Roman" w:hAnsi="Helvetica 55 Roman"/>
          <w:vertAlign w:val="superscript"/>
        </w:rPr>
        <w:t>er</w:t>
      </w:r>
      <w:r w:rsidR="00E75EC0">
        <w:rPr>
          <w:rFonts w:ascii="Helvetica 55 Roman" w:eastAsia="Times New Roman" w:hAnsi="Helvetica 55 Roman"/>
        </w:rPr>
        <w:t xml:space="preserve"> février</w:t>
      </w:r>
      <w:r w:rsidRPr="004270DB">
        <w:rPr>
          <w:rFonts w:ascii="Helvetica 55 Roman" w:eastAsia="Times New Roman" w:hAnsi="Helvetica 55 Roman"/>
        </w:rPr>
        <w:t xml:space="preserve"> 202</w:t>
      </w:r>
      <w:r>
        <w:rPr>
          <w:rFonts w:ascii="Helvetica 55 Roman" w:eastAsia="Times New Roman" w:hAnsi="Helvetica 55 Roman"/>
        </w:rPr>
        <w:t>3</w:t>
      </w:r>
      <w:r w:rsidRPr="004270DB">
        <w:rPr>
          <w:rFonts w:ascii="HelveticaNeue-Bold" w:hAnsi="HelveticaNeue-Bold" w:cs="HelveticaNeue-Bold"/>
          <w:b/>
          <w:bCs/>
          <w:color w:val="F07D04"/>
          <w:sz w:val="40"/>
          <w:szCs w:val="40"/>
        </w:rPr>
        <w:t xml:space="preserve">                                                                          </w:t>
      </w:r>
    </w:p>
    <w:p w14:paraId="7BB6255D" w14:textId="77777777" w:rsidR="00977308" w:rsidRDefault="00977308" w:rsidP="003978AC">
      <w:pPr>
        <w:shd w:val="clear" w:color="auto" w:fill="FFFFFF"/>
        <w:spacing w:after="120"/>
        <w:rPr>
          <w:rFonts w:ascii="Arial" w:eastAsia="Times New Roman" w:hAnsi="Arial" w:cs="Arial"/>
          <w:b/>
          <w:bCs/>
          <w:color w:val="000000" w:themeColor="text1"/>
          <w:szCs w:val="24"/>
          <w:bdr w:val="none" w:sz="0" w:space="0" w:color="auto" w:frame="1"/>
          <w:lang w:val="fr-MA" w:eastAsia="zh-CN"/>
        </w:rPr>
      </w:pPr>
    </w:p>
    <w:p w14:paraId="6153B0A9" w14:textId="2FD9FBD0" w:rsidR="00977308" w:rsidRPr="00977308" w:rsidRDefault="00977308" w:rsidP="00977308">
      <w:pPr>
        <w:shd w:val="clear" w:color="auto" w:fill="FFFFFF"/>
        <w:spacing w:after="120"/>
        <w:rPr>
          <w:rFonts w:ascii="HelveticaNeue-Bold" w:eastAsia="Calibri" w:hAnsi="HelveticaNeue-Bold" w:cs="HelveticaNeue-Bold"/>
          <w:b/>
          <w:bCs/>
          <w:color w:val="F07D04"/>
          <w:sz w:val="40"/>
          <w:szCs w:val="40"/>
          <w:lang w:eastAsia="en-US"/>
        </w:rPr>
      </w:pPr>
      <w:r w:rsidRPr="00977308">
        <w:rPr>
          <w:rFonts w:ascii="HelveticaNeue-Bold" w:eastAsia="Calibri" w:hAnsi="HelveticaNeue-Bold" w:cs="HelveticaNeue-Bold"/>
          <w:b/>
          <w:bCs/>
          <w:color w:val="F07D04"/>
          <w:sz w:val="40"/>
          <w:szCs w:val="40"/>
          <w:lang w:eastAsia="en-US"/>
        </w:rPr>
        <w:t xml:space="preserve">Orange Maroc, </w:t>
      </w:r>
      <w:r w:rsidR="00E75EC0" w:rsidRPr="00E75EC0">
        <w:rPr>
          <w:rFonts w:ascii="HelveticaNeue-Bold" w:eastAsia="Calibri" w:hAnsi="HelveticaNeue-Bold" w:cs="HelveticaNeue-Bold"/>
          <w:b/>
          <w:bCs/>
          <w:color w:val="F07D04"/>
          <w:sz w:val="40"/>
          <w:szCs w:val="40"/>
          <w:lang w:eastAsia="en-US"/>
        </w:rPr>
        <w:t>Supporter Officiel de la Coupe du Monde des Clubs de la FIFA Maroc 2022</w:t>
      </w:r>
      <w:r w:rsidR="00E75EC0">
        <w:rPr>
          <w:rFonts w:ascii="Arial" w:eastAsia="Calibri" w:hAnsi="Arial" w:cs="Arial"/>
          <w:b/>
          <w:bCs/>
          <w:color w:val="F07D04"/>
          <w:sz w:val="40"/>
          <w:szCs w:val="40"/>
          <w:lang w:eastAsia="en-US"/>
        </w:rPr>
        <w:t>™</w:t>
      </w:r>
    </w:p>
    <w:p w14:paraId="2C40B7B9" w14:textId="77777777" w:rsidR="009A73E8" w:rsidRPr="009A73E8" w:rsidRDefault="009A73E8" w:rsidP="009A73E8">
      <w:pPr>
        <w:shd w:val="clear" w:color="auto" w:fill="FFFFFF"/>
        <w:spacing w:after="120"/>
        <w:rPr>
          <w:rFonts w:ascii="Arial" w:eastAsia="Times New Roman" w:hAnsi="Arial" w:cs="Arial"/>
          <w:color w:val="000000" w:themeColor="text1"/>
          <w:sz w:val="36"/>
          <w:szCs w:val="36"/>
          <w:bdr w:val="none" w:sz="0" w:space="0" w:color="auto" w:frame="1"/>
          <w:lang w:val="fr-MA" w:eastAsia="zh-CN"/>
        </w:rPr>
      </w:pPr>
    </w:p>
    <w:p w14:paraId="63E1C0CB" w14:textId="77777777" w:rsidR="007B3744" w:rsidRDefault="00E75EC0" w:rsidP="007B3744">
      <w:pPr>
        <w:shd w:val="clear" w:color="auto" w:fill="FFFFFF"/>
        <w:rPr>
          <w:rFonts w:ascii="HelveticaNeue-Roman" w:hAnsi="HelveticaNeue-Roman" w:cs="HelveticaNeue-Roman"/>
          <w:noProof/>
          <w:color w:val="000000"/>
          <w:szCs w:val="24"/>
        </w:rPr>
      </w:pPr>
      <w:r w:rsidRPr="00E92FFD">
        <w:rPr>
          <w:rFonts w:ascii="HelveticaNeue-Roman" w:hAnsi="HelveticaNeue-Roman" w:cs="HelveticaNeue-Roman"/>
          <w:noProof/>
          <w:color w:val="000000"/>
          <w:szCs w:val="24"/>
        </w:rPr>
        <w:t xml:space="preserve">Partenaire </w:t>
      </w:r>
      <w:r w:rsidR="0051068C">
        <w:rPr>
          <w:rFonts w:ascii="HelveticaNeue-Roman" w:hAnsi="HelveticaNeue-Roman" w:cs="HelveticaNeue-Roman"/>
          <w:noProof/>
          <w:color w:val="000000"/>
          <w:szCs w:val="24"/>
        </w:rPr>
        <w:t>historique</w:t>
      </w:r>
      <w:r w:rsidRPr="00E92FFD">
        <w:rPr>
          <w:rFonts w:ascii="HelveticaNeue-Roman" w:hAnsi="HelveticaNeue-Roman" w:cs="HelveticaNeue-Roman"/>
          <w:noProof/>
          <w:color w:val="000000"/>
          <w:szCs w:val="24"/>
        </w:rPr>
        <w:t xml:space="preserve"> du football</w:t>
      </w:r>
      <w:r w:rsidR="007B3744">
        <w:rPr>
          <w:rFonts w:ascii="HelveticaNeue-Roman" w:hAnsi="HelveticaNeue-Roman" w:cs="HelveticaNeue-Roman"/>
          <w:noProof/>
          <w:color w:val="000000"/>
          <w:szCs w:val="24"/>
        </w:rPr>
        <w:t xml:space="preserve"> A</w:t>
      </w:r>
      <w:r w:rsidR="0051068C">
        <w:rPr>
          <w:rFonts w:ascii="HelveticaNeue-Roman" w:hAnsi="HelveticaNeue-Roman" w:cs="HelveticaNeue-Roman"/>
          <w:noProof/>
          <w:color w:val="000000"/>
          <w:szCs w:val="24"/>
        </w:rPr>
        <w:t>fricain et</w:t>
      </w:r>
      <w:r w:rsidRPr="00E92FFD">
        <w:rPr>
          <w:rFonts w:ascii="HelveticaNeue-Roman" w:hAnsi="HelveticaNeue-Roman" w:cs="HelveticaNeue-Roman"/>
          <w:noProof/>
          <w:color w:val="000000"/>
          <w:szCs w:val="24"/>
        </w:rPr>
        <w:t xml:space="preserve"> </w:t>
      </w:r>
      <w:r w:rsidR="00C60D68" w:rsidRPr="00E92FFD">
        <w:rPr>
          <w:rFonts w:ascii="HelveticaNeue-Roman" w:hAnsi="HelveticaNeue-Roman" w:cs="HelveticaNeue-Roman"/>
          <w:noProof/>
          <w:color w:val="000000"/>
          <w:szCs w:val="24"/>
        </w:rPr>
        <w:t>mondial</w:t>
      </w:r>
      <w:r w:rsidRPr="00E92FFD">
        <w:rPr>
          <w:rFonts w:ascii="HelveticaNeue-Roman" w:hAnsi="HelveticaNeue-Roman" w:cs="HelveticaNeue-Roman"/>
          <w:noProof/>
          <w:color w:val="000000"/>
          <w:szCs w:val="24"/>
        </w:rPr>
        <w:t xml:space="preserve">, Orange déploie à nouveau tous </w:t>
      </w:r>
      <w:r w:rsidR="007B3744">
        <w:rPr>
          <w:rFonts w:ascii="HelveticaNeue-Roman" w:hAnsi="HelveticaNeue-Roman" w:cs="HelveticaNeue-Roman"/>
          <w:noProof/>
          <w:color w:val="000000"/>
          <w:szCs w:val="24"/>
        </w:rPr>
        <w:t>ses efforts pour permettre aux M</w:t>
      </w:r>
      <w:r w:rsidRPr="00E92FFD">
        <w:rPr>
          <w:rFonts w:ascii="HelveticaNeue-Roman" w:hAnsi="HelveticaNeue-Roman" w:cs="HelveticaNeue-Roman"/>
          <w:noProof/>
          <w:color w:val="000000"/>
          <w:szCs w:val="24"/>
        </w:rPr>
        <w:t xml:space="preserve">arocains de vivre pleinement </w:t>
      </w:r>
      <w:r w:rsidR="00A655DA" w:rsidRPr="00E92FFD">
        <w:rPr>
          <w:rFonts w:ascii="HelveticaNeue-Roman" w:hAnsi="HelveticaNeue-Roman" w:cs="HelveticaNeue-Roman"/>
          <w:noProof/>
          <w:color w:val="000000"/>
          <w:szCs w:val="24"/>
        </w:rPr>
        <w:t>le meilleur du football</w:t>
      </w:r>
      <w:r w:rsidR="00221454" w:rsidRPr="00E92FFD">
        <w:rPr>
          <w:rFonts w:ascii="HelveticaNeue-Roman" w:hAnsi="HelveticaNeue-Roman" w:cs="HelveticaNeue-Roman"/>
          <w:noProof/>
          <w:color w:val="000000"/>
          <w:szCs w:val="24"/>
        </w:rPr>
        <w:t>, en tant que supporter officiel de</w:t>
      </w:r>
      <w:r w:rsidR="00A655DA" w:rsidRPr="00E92FFD">
        <w:rPr>
          <w:rFonts w:ascii="HelveticaNeue-Roman" w:hAnsi="HelveticaNeue-Roman" w:cs="HelveticaNeue-Roman"/>
          <w:noProof/>
          <w:color w:val="000000"/>
          <w:szCs w:val="24"/>
        </w:rPr>
        <w:t xml:space="preserve"> </w:t>
      </w:r>
      <w:r w:rsidRPr="00E92FFD">
        <w:rPr>
          <w:rFonts w:ascii="HelveticaNeue-Roman" w:hAnsi="HelveticaNeue-Roman" w:cs="HelveticaNeue-Roman"/>
          <w:noProof/>
          <w:color w:val="000000"/>
          <w:szCs w:val="24"/>
        </w:rPr>
        <w:t>la Coupe du Monde des Club</w:t>
      </w:r>
      <w:r w:rsidR="007B3744">
        <w:rPr>
          <w:rFonts w:ascii="HelveticaNeue-Roman" w:hAnsi="HelveticaNeue-Roman" w:cs="HelveticaNeue-Roman"/>
          <w:noProof/>
          <w:color w:val="000000"/>
          <w:szCs w:val="24"/>
        </w:rPr>
        <w:t xml:space="preserve">s de la FIFA Maroc 2022™, communément appelée « Mondialito ». </w:t>
      </w:r>
    </w:p>
    <w:p w14:paraId="1C0E1BCA" w14:textId="66AE1C23" w:rsidR="007B3744" w:rsidRDefault="007B3744" w:rsidP="007B3744">
      <w:pPr>
        <w:shd w:val="clear" w:color="auto" w:fill="FFFFFF"/>
        <w:rPr>
          <w:rFonts w:ascii="HelveticaNeue-Roman" w:hAnsi="HelveticaNeue-Roman" w:cs="HelveticaNeue-Roman"/>
          <w:noProof/>
          <w:color w:val="000000"/>
          <w:szCs w:val="24"/>
        </w:rPr>
      </w:pPr>
      <w:r>
        <w:rPr>
          <w:rFonts w:ascii="HelveticaNeue-Roman" w:hAnsi="HelveticaNeue-Roman" w:cs="HelveticaNeue-Roman"/>
          <w:noProof/>
          <w:color w:val="000000"/>
          <w:szCs w:val="24"/>
        </w:rPr>
        <w:t>Oganisée du 1</w:t>
      </w:r>
      <w:r w:rsidRPr="00722E11">
        <w:rPr>
          <w:rFonts w:ascii="HelveticaNeue-Roman" w:hAnsi="HelveticaNeue-Roman" w:cs="HelveticaNeue-Roman"/>
          <w:noProof/>
          <w:color w:val="000000"/>
          <w:szCs w:val="24"/>
          <w:vertAlign w:val="superscript"/>
        </w:rPr>
        <w:t>er</w:t>
      </w:r>
      <w:r>
        <w:rPr>
          <w:rFonts w:ascii="HelveticaNeue-Roman" w:hAnsi="HelveticaNeue-Roman" w:cs="HelveticaNeue-Roman"/>
          <w:noProof/>
          <w:color w:val="000000"/>
          <w:szCs w:val="24"/>
        </w:rPr>
        <w:t xml:space="preserve"> au 11 février à Rabat et Tanger, cette année, le plateau est d’autant plus prestigieux avec la participation de grandes institutions du football mondial.</w:t>
      </w:r>
    </w:p>
    <w:p w14:paraId="2CEF5468" w14:textId="77777777" w:rsidR="007B3744" w:rsidRPr="0046554D" w:rsidRDefault="007B3744" w:rsidP="007B3744">
      <w:pPr>
        <w:jc w:val="both"/>
        <w:rPr>
          <w:rFonts w:ascii="HelveticaNeue-Roman" w:hAnsi="HelveticaNeue-Roman" w:cs="HelveticaNeue-Roman"/>
          <w:noProof/>
          <w:color w:val="000000"/>
          <w:szCs w:val="24"/>
        </w:rPr>
      </w:pPr>
    </w:p>
    <w:p w14:paraId="175B1046" w14:textId="77777777" w:rsidR="00F51DF6" w:rsidRDefault="007B3744" w:rsidP="007B3744">
      <w:pPr>
        <w:shd w:val="clear" w:color="auto" w:fill="FFFFFF"/>
        <w:spacing w:after="120"/>
        <w:rPr>
          <w:rFonts w:ascii="HelveticaNeue-Roman" w:hAnsi="HelveticaNeue-Roman" w:cs="HelveticaNeue-Roman"/>
          <w:noProof/>
          <w:color w:val="000000"/>
          <w:szCs w:val="24"/>
        </w:rPr>
      </w:pPr>
      <w:r>
        <w:rPr>
          <w:rFonts w:ascii="HelveticaNeue-Roman" w:hAnsi="HelveticaNeue-Roman" w:cs="HelveticaNeue-Roman"/>
          <w:noProof/>
          <w:color w:val="000000"/>
          <w:szCs w:val="24"/>
        </w:rPr>
        <w:t xml:space="preserve">Fidèle à son engagement de placer </w:t>
      </w:r>
      <w:r w:rsidRPr="00E92FFD">
        <w:rPr>
          <w:rFonts w:ascii="HelveticaNeue-Roman" w:hAnsi="HelveticaNeue-Roman" w:cs="HelveticaNeue-Roman"/>
          <w:noProof/>
          <w:color w:val="000000"/>
          <w:szCs w:val="24"/>
        </w:rPr>
        <w:t xml:space="preserve">sa clientèle au cœur de ses priorités </w:t>
      </w:r>
      <w:r>
        <w:rPr>
          <w:rFonts w:ascii="HelveticaNeue-Roman" w:hAnsi="HelveticaNeue-Roman" w:cs="HelveticaNeue-Roman"/>
          <w:noProof/>
          <w:color w:val="000000"/>
          <w:szCs w:val="24"/>
        </w:rPr>
        <w:t>#Ntalawal</w:t>
      </w:r>
      <w:r w:rsidRPr="00E92FFD">
        <w:rPr>
          <w:rFonts w:ascii="HelveticaNeue-Roman" w:hAnsi="HelveticaNeue-Roman" w:cs="HelveticaNeue-Roman"/>
          <w:noProof/>
          <w:color w:val="000000"/>
          <w:szCs w:val="24"/>
        </w:rPr>
        <w:t xml:space="preserve">, </w:t>
      </w:r>
      <w:r>
        <w:rPr>
          <w:rFonts w:ascii="HelveticaNeue-Roman" w:hAnsi="HelveticaNeue-Roman" w:cs="HelveticaNeue-Roman"/>
          <w:noProof/>
          <w:color w:val="000000"/>
          <w:szCs w:val="24"/>
        </w:rPr>
        <w:t>Orange se mobilise pour leur offrir des t</w:t>
      </w:r>
      <w:r w:rsidR="00E92FFD" w:rsidRPr="00E92FFD">
        <w:rPr>
          <w:rFonts w:ascii="HelveticaNeue-Roman" w:hAnsi="HelveticaNeue-Roman" w:cs="HelveticaNeue-Roman"/>
          <w:noProof/>
          <w:color w:val="000000"/>
          <w:szCs w:val="24"/>
        </w:rPr>
        <w:t xml:space="preserve">ickets </w:t>
      </w:r>
      <w:r>
        <w:rPr>
          <w:rFonts w:ascii="HelveticaNeue-Roman" w:hAnsi="HelveticaNeue-Roman" w:cs="HelveticaNeue-Roman"/>
          <w:noProof/>
          <w:color w:val="000000"/>
          <w:szCs w:val="24"/>
        </w:rPr>
        <w:t xml:space="preserve">d’accès aux matchs </w:t>
      </w:r>
      <w:r w:rsidR="00E92FFD" w:rsidRPr="00E92FFD">
        <w:rPr>
          <w:rFonts w:ascii="HelveticaNeue-Roman" w:hAnsi="HelveticaNeue-Roman" w:cs="HelveticaNeue-Roman"/>
          <w:noProof/>
          <w:color w:val="000000"/>
          <w:szCs w:val="24"/>
        </w:rPr>
        <w:t>en première ligne. Pour cela, il suffit aux clients Orange de se rendre sur l’application Orange et moi et de tenter leur chance pour gagner les précieux sésames.</w:t>
      </w:r>
      <w:r>
        <w:rPr>
          <w:rFonts w:ascii="HelveticaNeue-Roman" w:hAnsi="HelveticaNeue-Roman" w:cs="HelveticaNeue-Roman"/>
          <w:noProof/>
          <w:color w:val="000000"/>
          <w:szCs w:val="24"/>
        </w:rPr>
        <w:t xml:space="preserve"> </w:t>
      </w:r>
    </w:p>
    <w:p w14:paraId="3BE60DF7" w14:textId="7B8D0801" w:rsidR="007B3744" w:rsidRDefault="007B3744" w:rsidP="007B3744">
      <w:pPr>
        <w:shd w:val="clear" w:color="auto" w:fill="FFFFFF"/>
        <w:spacing w:after="120"/>
        <w:rPr>
          <w:rFonts w:ascii="HelveticaNeue-Roman" w:hAnsi="HelveticaNeue-Roman" w:cs="HelveticaNeue-Roman"/>
          <w:noProof/>
          <w:color w:val="000000"/>
          <w:szCs w:val="24"/>
        </w:rPr>
      </w:pPr>
      <w:r>
        <w:rPr>
          <w:rFonts w:ascii="HelveticaNeue-Roman" w:hAnsi="HelveticaNeue-Roman" w:cs="HelveticaNeue-Roman"/>
          <w:noProof/>
          <w:color w:val="000000"/>
          <w:szCs w:val="24"/>
        </w:rPr>
        <w:t xml:space="preserve">L’occasion </w:t>
      </w:r>
      <w:r w:rsidR="00F51DF6">
        <w:rPr>
          <w:rFonts w:ascii="HelveticaNeue-Roman" w:hAnsi="HelveticaNeue-Roman" w:cs="HelveticaNeue-Roman"/>
          <w:noProof/>
          <w:color w:val="000000"/>
          <w:szCs w:val="24"/>
        </w:rPr>
        <w:t xml:space="preserve">est ainsi renouvelée </w:t>
      </w:r>
      <w:r w:rsidR="00795ADD" w:rsidRPr="00E92FFD">
        <w:rPr>
          <w:rFonts w:ascii="HelveticaNeue-Roman" w:hAnsi="HelveticaNeue-Roman" w:cs="HelveticaNeue-Roman"/>
          <w:noProof/>
          <w:color w:val="000000"/>
          <w:szCs w:val="24"/>
        </w:rPr>
        <w:t>de perp</w:t>
      </w:r>
      <w:r w:rsidR="00036509">
        <w:rPr>
          <w:rFonts w:ascii="HelveticaNeue-Roman" w:hAnsi="HelveticaNeue-Roman" w:cs="HelveticaNeue-Roman"/>
          <w:noProof/>
          <w:color w:val="000000"/>
          <w:szCs w:val="24"/>
        </w:rPr>
        <w:t>é</w:t>
      </w:r>
      <w:r>
        <w:rPr>
          <w:rFonts w:ascii="HelveticaNeue-Roman" w:hAnsi="HelveticaNeue-Roman" w:cs="HelveticaNeue-Roman"/>
          <w:noProof/>
          <w:color w:val="000000"/>
          <w:szCs w:val="24"/>
        </w:rPr>
        <w:t>tuer l’esprit « Khawa People » en montrant au reste du</w:t>
      </w:r>
      <w:r w:rsidR="00F51DF6">
        <w:rPr>
          <w:rFonts w:ascii="HelveticaNeue-Roman" w:hAnsi="HelveticaNeue-Roman" w:cs="HelveticaNeue-Roman"/>
          <w:noProof/>
          <w:color w:val="000000"/>
          <w:szCs w:val="24"/>
        </w:rPr>
        <w:t xml:space="preserve"> </w:t>
      </w:r>
      <w:r>
        <w:rPr>
          <w:rFonts w:ascii="HelveticaNeue-Roman" w:hAnsi="HelveticaNeue-Roman" w:cs="HelveticaNeue-Roman"/>
          <w:noProof/>
          <w:color w:val="000000"/>
          <w:szCs w:val="24"/>
        </w:rPr>
        <w:t>monde la singularité des supporters Marocains, notre identité nationale ainsi que les valeurs qui nous unissent : la fraterie, la générosité, le</w:t>
      </w:r>
      <w:r w:rsidR="00795ADD" w:rsidRPr="00E92FFD">
        <w:rPr>
          <w:rFonts w:ascii="HelveticaNeue-Roman" w:hAnsi="HelveticaNeue-Roman" w:cs="HelveticaNeue-Roman"/>
          <w:noProof/>
          <w:color w:val="000000"/>
          <w:szCs w:val="24"/>
        </w:rPr>
        <w:t xml:space="preserve"> partage, l’hospitalité, l’amitié, l’esprit de famille…</w:t>
      </w:r>
    </w:p>
    <w:p w14:paraId="3477ED8F" w14:textId="6C78F8E9" w:rsidR="005C6C34" w:rsidRDefault="007B3744" w:rsidP="00E53B3B">
      <w:pPr>
        <w:shd w:val="clear" w:color="auto" w:fill="FFFFFF"/>
        <w:spacing w:after="120"/>
        <w:rPr>
          <w:rFonts w:ascii="HelveticaNeue-Roman" w:hAnsi="HelveticaNeue-Roman" w:cs="HelveticaNeue-Roman"/>
          <w:noProof/>
          <w:color w:val="000000"/>
          <w:szCs w:val="24"/>
        </w:rPr>
      </w:pPr>
      <w:r>
        <w:rPr>
          <w:rFonts w:ascii="HelveticaNeue-Roman" w:hAnsi="HelveticaNeue-Roman" w:cs="HelveticaNeue-Roman"/>
          <w:noProof/>
          <w:color w:val="000000"/>
          <w:szCs w:val="24"/>
        </w:rPr>
        <w:t>Enfin, g</w:t>
      </w:r>
      <w:r w:rsidRPr="00E92FFD">
        <w:rPr>
          <w:rFonts w:ascii="HelveticaNeue-Roman" w:hAnsi="HelveticaNeue-Roman" w:cs="HelveticaNeue-Roman"/>
          <w:noProof/>
          <w:color w:val="000000"/>
          <w:szCs w:val="24"/>
        </w:rPr>
        <w:t>r</w:t>
      </w:r>
      <w:r>
        <w:rPr>
          <w:rFonts w:ascii="HelveticaNeue-Roman" w:hAnsi="HelveticaNeue-Roman" w:cs="HelveticaNeue-Roman"/>
          <w:noProof/>
          <w:color w:val="000000"/>
          <w:szCs w:val="24"/>
        </w:rPr>
        <w:t>â</w:t>
      </w:r>
      <w:r w:rsidRPr="00E92FFD">
        <w:rPr>
          <w:rFonts w:ascii="HelveticaNeue-Roman" w:hAnsi="HelveticaNeue-Roman" w:cs="HelveticaNeue-Roman"/>
          <w:noProof/>
          <w:color w:val="000000"/>
          <w:szCs w:val="24"/>
        </w:rPr>
        <w:t>ce à son expertise en matière de connectivité</w:t>
      </w:r>
      <w:r>
        <w:rPr>
          <w:rFonts w:ascii="HelveticaNeue-Roman" w:hAnsi="HelveticaNeue-Roman" w:cs="HelveticaNeue-Roman"/>
          <w:noProof/>
          <w:color w:val="000000"/>
          <w:szCs w:val="24"/>
        </w:rPr>
        <w:t xml:space="preserve">, Orange continue d’équiper les foyers Marocains du </w:t>
      </w:r>
      <w:r w:rsidRPr="00E92FFD">
        <w:rPr>
          <w:rFonts w:ascii="HelveticaNeue-Roman" w:hAnsi="HelveticaNeue-Roman" w:cs="HelveticaNeue-Roman"/>
          <w:noProof/>
          <w:color w:val="000000"/>
          <w:szCs w:val="24"/>
        </w:rPr>
        <w:t>réseau fixe le plus rapide au Maroc</w:t>
      </w:r>
      <w:r>
        <w:rPr>
          <w:rFonts w:ascii="HelveticaNeue-Roman" w:hAnsi="HelveticaNeue-Roman" w:cs="HelveticaNeue-Roman"/>
          <w:noProof/>
          <w:color w:val="000000"/>
          <w:szCs w:val="24"/>
        </w:rPr>
        <w:t xml:space="preserve">. Des solutions aussi généreuses que flexibles en </w:t>
      </w:r>
      <w:r w:rsidRPr="00E92FFD">
        <w:rPr>
          <w:rFonts w:ascii="HelveticaNeue-Roman" w:hAnsi="HelveticaNeue-Roman" w:cs="HelveticaNeue-Roman"/>
          <w:noProof/>
          <w:color w:val="000000"/>
          <w:szCs w:val="24"/>
        </w:rPr>
        <w:t xml:space="preserve">Fibre, ADSL ou encore DarBox, pour une expérience </w:t>
      </w:r>
      <w:r>
        <w:rPr>
          <w:rFonts w:ascii="HelveticaNeue-Roman" w:hAnsi="HelveticaNeue-Roman" w:cs="HelveticaNeue-Roman"/>
          <w:noProof/>
          <w:color w:val="000000"/>
          <w:szCs w:val="24"/>
        </w:rPr>
        <w:t xml:space="preserve">Wifi#1 </w:t>
      </w:r>
      <w:r w:rsidRPr="00E92FFD">
        <w:rPr>
          <w:rFonts w:ascii="HelveticaNeue-Roman" w:hAnsi="HelveticaNeue-Roman" w:cs="HelveticaNeue-Roman"/>
          <w:noProof/>
          <w:color w:val="000000"/>
          <w:szCs w:val="24"/>
        </w:rPr>
        <w:t>de qualité supérieure.</w:t>
      </w:r>
    </w:p>
    <w:p w14:paraId="24B0623A" w14:textId="77777777" w:rsidR="003978AC" w:rsidRPr="00892FB8" w:rsidRDefault="003978AC" w:rsidP="00967B9D">
      <w:pPr>
        <w:shd w:val="clear" w:color="auto" w:fill="FFFFFF"/>
        <w:spacing w:after="120"/>
        <w:rPr>
          <w:rFonts w:ascii="HelveticaNeue-Roman" w:hAnsi="HelveticaNeue-Roman" w:cs="HelveticaNeue-Roman"/>
          <w:noProof/>
          <w:color w:val="000000"/>
          <w:szCs w:val="24"/>
        </w:rPr>
      </w:pPr>
    </w:p>
    <w:p w14:paraId="3A66436D" w14:textId="77777777" w:rsidR="00CA72DC" w:rsidRPr="00FF6E37" w:rsidRDefault="00CA72DC" w:rsidP="00CA72DC">
      <w:pPr>
        <w:autoSpaceDE w:val="0"/>
        <w:autoSpaceDN w:val="0"/>
        <w:adjustRightInd w:val="0"/>
        <w:jc w:val="both"/>
        <w:rPr>
          <w:rFonts w:ascii="HelveticaNeue-Bold" w:hAnsi="HelveticaNeue-Bold" w:cs="HelveticaNeue-Bold"/>
          <w:b/>
          <w:bCs/>
          <w:noProof/>
          <w:color w:val="F07D04"/>
          <w:szCs w:val="24"/>
          <w:u w:val="single"/>
        </w:rPr>
      </w:pPr>
      <w:r w:rsidRPr="00FF6E37">
        <w:rPr>
          <w:rFonts w:ascii="HelveticaNeue-Bold" w:hAnsi="HelveticaNeue-Bold" w:cs="HelveticaNeue-Bold"/>
          <w:b/>
          <w:bCs/>
          <w:noProof/>
          <w:color w:val="F07D04"/>
          <w:szCs w:val="24"/>
          <w:u w:val="single"/>
        </w:rPr>
        <w:t>CONTACT PRESSE ORANGE :</w:t>
      </w:r>
    </w:p>
    <w:p w14:paraId="0035877D" w14:textId="77777777" w:rsidR="00CA72DC" w:rsidRDefault="00CA72DC" w:rsidP="00CA72DC">
      <w:pPr>
        <w:jc w:val="both"/>
        <w:rPr>
          <w:rFonts w:ascii="HelveticaNeue-Roman" w:hAnsi="HelveticaNeue-Roman" w:cs="HelveticaNeue-Roman"/>
          <w:noProof/>
          <w:color w:val="000000"/>
          <w:szCs w:val="24"/>
        </w:rPr>
      </w:pPr>
    </w:p>
    <w:p w14:paraId="209B868D" w14:textId="0F4B3AAE" w:rsidR="00CA72DC" w:rsidRDefault="00CA72DC" w:rsidP="00CA72DC">
      <w:pPr>
        <w:jc w:val="both"/>
        <w:rPr>
          <w:rFonts w:ascii="HelveticaNeue-Roman" w:hAnsi="HelveticaNeue-Roman" w:cs="HelveticaNeue-Roman"/>
          <w:noProof/>
          <w:color w:val="000000"/>
          <w:szCs w:val="24"/>
        </w:rPr>
      </w:pPr>
      <w:r>
        <w:rPr>
          <w:rFonts w:ascii="HelveticaNeue-Roman" w:hAnsi="HelveticaNeue-Roman" w:cs="HelveticaNeue-Roman"/>
          <w:noProof/>
          <w:color w:val="000000"/>
          <w:szCs w:val="24"/>
        </w:rPr>
        <w:t xml:space="preserve">Kawtar Nafid </w:t>
      </w:r>
      <w:r>
        <w:rPr>
          <w:rFonts w:ascii="HelveticaNeue-Roman" w:hAnsi="HelveticaNeue-Roman" w:cs="HelveticaNeue-Roman"/>
          <w:noProof/>
          <w:color w:val="000000"/>
          <w:szCs w:val="24"/>
        </w:rPr>
        <w:tab/>
      </w:r>
      <w:r>
        <w:rPr>
          <w:rFonts w:ascii="HelveticaNeue-Roman" w:hAnsi="HelveticaNeue-Roman" w:cs="HelveticaNeue-Roman"/>
          <w:noProof/>
          <w:color w:val="000000"/>
          <w:szCs w:val="24"/>
        </w:rPr>
        <w:tab/>
      </w:r>
      <w:r>
        <w:rPr>
          <w:rFonts w:ascii="HelveticaNeue-Roman" w:hAnsi="HelveticaNeue-Roman" w:cs="HelveticaNeue-Roman"/>
          <w:noProof/>
          <w:color w:val="000000"/>
          <w:szCs w:val="24"/>
        </w:rPr>
        <w:tab/>
      </w:r>
      <w:r w:rsidR="003978AC">
        <w:rPr>
          <w:rFonts w:ascii="HelveticaNeue-Roman" w:hAnsi="HelveticaNeue-Roman" w:cs="HelveticaNeue-Roman"/>
          <w:noProof/>
          <w:color w:val="000000"/>
          <w:szCs w:val="24"/>
        </w:rPr>
        <w:t xml:space="preserve">         </w:t>
      </w:r>
      <w:r>
        <w:rPr>
          <w:rFonts w:ascii="HelveticaNeue-Roman" w:hAnsi="HelveticaNeue-Roman" w:cs="HelveticaNeue-Roman"/>
          <w:noProof/>
          <w:color w:val="000000"/>
          <w:szCs w:val="24"/>
        </w:rPr>
        <w:t>Anis Hadou Boutaleb</w:t>
      </w:r>
    </w:p>
    <w:p w14:paraId="09859549" w14:textId="06640ED9" w:rsidR="00CA72DC" w:rsidRDefault="00E02B4D" w:rsidP="00CA72DC">
      <w:pPr>
        <w:jc w:val="both"/>
        <w:rPr>
          <w:rFonts w:ascii="Helvetica 45 Light" w:hAnsi="Helvetica 45 Light" w:cs="Calibri Light"/>
          <w:noProof/>
          <w:color w:val="000000"/>
        </w:rPr>
      </w:pPr>
      <w:hyperlink r:id="rId6" w:history="1">
        <w:r w:rsidR="00CA72DC" w:rsidRPr="00E055D8">
          <w:rPr>
            <w:rStyle w:val="Lienhypertexte"/>
            <w:rFonts w:ascii="Helvetica 45 Light" w:hAnsi="Helvetica 45 Light" w:cs="Calibri Light"/>
            <w:noProof/>
          </w:rPr>
          <w:t>kawtar.nafid@orange.com</w:t>
        </w:r>
      </w:hyperlink>
      <w:r w:rsidR="00CA72DC" w:rsidRPr="00E055D8">
        <w:rPr>
          <w:rFonts w:ascii="Helvetica 45 Light" w:hAnsi="Helvetica 45 Light" w:cs="Calibri Light"/>
          <w:noProof/>
          <w:color w:val="000000"/>
        </w:rPr>
        <w:t xml:space="preserve">              </w:t>
      </w:r>
      <w:r w:rsidR="006C7BDB">
        <w:rPr>
          <w:rFonts w:ascii="Helvetica 45 Light" w:hAnsi="Helvetica 45 Light" w:cs="Calibri Light"/>
          <w:noProof/>
          <w:color w:val="000000"/>
        </w:rPr>
        <w:t xml:space="preserve">       </w:t>
      </w:r>
      <w:r w:rsidR="00CA72DC">
        <w:rPr>
          <w:rFonts w:ascii="Helvetica 45 Light" w:hAnsi="Helvetica 45 Light" w:cs="Calibri Light"/>
          <w:noProof/>
          <w:color w:val="000000"/>
        </w:rPr>
        <w:t xml:space="preserve"> </w:t>
      </w:r>
      <w:hyperlink r:id="rId7" w:history="1">
        <w:r w:rsidR="00CA72DC" w:rsidRPr="00B52D58">
          <w:rPr>
            <w:rStyle w:val="Lienhypertexte"/>
            <w:rFonts w:ascii="Helvetica 45 Light" w:hAnsi="Helvetica 45 Light" w:cs="Calibri Light"/>
            <w:noProof/>
          </w:rPr>
          <w:t>anishadou.boutaleb@orange.com</w:t>
        </w:r>
      </w:hyperlink>
    </w:p>
    <w:p w14:paraId="64BCCD03" w14:textId="77777777" w:rsidR="00CA72DC" w:rsidRDefault="00CA72DC" w:rsidP="00CA72DC">
      <w:pPr>
        <w:jc w:val="both"/>
        <w:rPr>
          <w:rFonts w:ascii="Helvetica 45 Light" w:hAnsi="Helvetica 45 Light" w:cs="Calibri Light"/>
          <w:noProof/>
          <w:color w:val="000000"/>
        </w:rPr>
      </w:pPr>
    </w:p>
    <w:p w14:paraId="3A11CE79" w14:textId="77777777" w:rsidR="00CA72DC" w:rsidRDefault="00CA72DC" w:rsidP="00CA72DC">
      <w:pPr>
        <w:rPr>
          <w:rFonts w:ascii="Helvetica 55 Roman" w:eastAsia="Times New Roman" w:hAnsi="Helvetica 55 Roman" w:cs="Helvetica Neue"/>
          <w:noProof/>
          <w:color w:val="000000"/>
          <w:szCs w:val="24"/>
        </w:rPr>
      </w:pPr>
    </w:p>
    <w:p w14:paraId="582ABE63" w14:textId="77777777" w:rsidR="00CA72DC" w:rsidRDefault="00CA72DC" w:rsidP="00CA72DC">
      <w:pPr>
        <w:rPr>
          <w:rFonts w:ascii="HelveticaNeue-Bold" w:hAnsi="HelveticaNeue-Bold" w:cs="HelveticaNeue-Bold"/>
          <w:b/>
          <w:bCs/>
          <w:noProof/>
          <w:color w:val="F07D04"/>
          <w:szCs w:val="24"/>
          <w:u w:val="single"/>
        </w:rPr>
      </w:pPr>
      <w:r w:rsidRPr="00FF6E37">
        <w:rPr>
          <w:rFonts w:ascii="HelveticaNeue-Bold" w:hAnsi="HelveticaNeue-Bold" w:cs="HelveticaNeue-Bold"/>
          <w:b/>
          <w:bCs/>
          <w:noProof/>
          <w:color w:val="F07D04"/>
          <w:szCs w:val="24"/>
          <w:u w:val="single"/>
        </w:rPr>
        <w:t>A PROPOS D’ORANGE MAROC :</w:t>
      </w:r>
    </w:p>
    <w:p w14:paraId="7AD6D246" w14:textId="77777777" w:rsidR="00CA72DC" w:rsidRPr="00C150D9" w:rsidRDefault="00CA72DC" w:rsidP="00CA72DC">
      <w:pPr>
        <w:rPr>
          <w:rFonts w:ascii="HelveticaNeue-Bold" w:hAnsi="HelveticaNeue-Bold" w:cs="HelveticaNeue-Bold"/>
          <w:b/>
          <w:bCs/>
          <w:noProof/>
          <w:color w:val="F07D04"/>
          <w:sz w:val="12"/>
          <w:szCs w:val="24"/>
          <w:u w:val="single"/>
        </w:rPr>
      </w:pPr>
    </w:p>
    <w:p w14:paraId="1E4DC05E" w14:textId="77777777" w:rsidR="00CA72DC" w:rsidRPr="00DE13B3" w:rsidRDefault="00CA72DC" w:rsidP="00CA72DC">
      <w:pPr>
        <w:jc w:val="both"/>
        <w:rPr>
          <w:rFonts w:ascii="Helvetica 55 Roman" w:eastAsia="Times New Roman" w:hAnsi="Helvetica 55 Roman"/>
          <w:noProof/>
          <w:sz w:val="16"/>
          <w:szCs w:val="16"/>
          <w:lang w:eastAsia="en-US"/>
        </w:rPr>
      </w:pPr>
      <w:r w:rsidRPr="00C150D9">
        <w:rPr>
          <w:rFonts w:ascii="Helvetica 55 Roman" w:eastAsia="Times New Roman" w:hAnsi="Helvetica 55 Roman"/>
          <w:noProof/>
          <w:sz w:val="16"/>
          <w:szCs w:val="16"/>
          <w:lang w:eastAsia="en-US"/>
        </w:rPr>
        <w:t>Orange Maroc est un opérateur</w:t>
      </w:r>
      <w:r w:rsidRPr="00DE13B3">
        <w:rPr>
          <w:rFonts w:ascii="Helvetica 55 Roman" w:eastAsia="Times New Roman" w:hAnsi="Helvetica 55 Roman"/>
          <w:noProof/>
          <w:sz w:val="16"/>
          <w:szCs w:val="16"/>
          <w:lang w:eastAsia="en-US"/>
        </w:rPr>
        <w:t xml:space="preserve"> de télécommunications multi-services opérant dans les activités mobile, fixe, cybersécurité et mobile money. L’opérateur déploie des réseaux très haut débit fixe et mobile, avec la 4G et le FTTH (Fibre to the Home) pour répondre à l’évolution des usages, aux mutations technologiques ainsi qu’aux attentes de ses clients. A sa création en 1999, </w:t>
      </w:r>
      <w:r w:rsidRPr="00DE13B3">
        <w:rPr>
          <w:rFonts w:ascii="Helvetica 55 Roman" w:eastAsia="Times New Roman" w:hAnsi="Helvetica 55 Roman"/>
          <w:noProof/>
          <w:sz w:val="16"/>
          <w:szCs w:val="16"/>
          <w:lang w:eastAsia="en-US"/>
        </w:rPr>
        <w:lastRenderedPageBreak/>
        <w:t>Orange au Maroc est le fruit d’une alliance entre des leaders télécoms et de solides groupes financiers et industriels marocains, à savoir O Capital Group (anciennement FinanceCom) et la Caisse de Dépôt et de Gestion. L’opérateur sert 17,4 millions de clients au Maroc et compte près de 420 p</w:t>
      </w:r>
      <w:r>
        <w:rPr>
          <w:rFonts w:ascii="Helvetica 55 Roman" w:eastAsia="Times New Roman" w:hAnsi="Helvetica 55 Roman"/>
          <w:noProof/>
          <w:sz w:val="16"/>
          <w:szCs w:val="16"/>
          <w:lang w:eastAsia="en-US"/>
        </w:rPr>
        <w:t>oints à travers tout le pays. </w:t>
      </w:r>
      <w:r w:rsidRPr="00DE13B3">
        <w:rPr>
          <w:rFonts w:ascii="Helvetica 55 Roman" w:eastAsia="Times New Roman" w:hAnsi="Helvetica 55 Roman"/>
          <w:noProof/>
          <w:sz w:val="16"/>
          <w:szCs w:val="16"/>
          <w:lang w:eastAsia="en-US"/>
        </w:rPr>
        <w:t>Orange Maroc emploie près de 1300 hommes et femmes œuvrant à offrir une expérience client incomparable au quotidien, ce qui a permis à l’opérateur d’être distingué pour la 4ème année consécutive « Service Client de l’année Maroc ». Et en récompense pour sa démarche d’amélioration continue, Orange Maroc a été élue pour la 6ème année consécutive « Top Employeur Maroc et Afrique », une certification qui vient reconnaître les meilleures pratiques RH adoptées par l’opérateur.</w:t>
      </w:r>
      <w:r>
        <w:rPr>
          <w:rFonts w:ascii="Helvetica 55 Roman" w:eastAsia="Times New Roman" w:hAnsi="Helvetica 55 Roman"/>
          <w:noProof/>
          <w:sz w:val="16"/>
          <w:szCs w:val="16"/>
          <w:lang w:eastAsia="en-US"/>
        </w:rPr>
        <w:t xml:space="preserve"> </w:t>
      </w:r>
      <w:r w:rsidRPr="00DE13B3">
        <w:rPr>
          <w:rFonts w:ascii="Helvetica 55 Roman" w:eastAsia="Times New Roman" w:hAnsi="Helvetica 55 Roman"/>
          <w:noProof/>
          <w:sz w:val="16"/>
          <w:szCs w:val="16"/>
          <w:lang w:eastAsia="en-US"/>
        </w:rPr>
        <w:t>Orange Maroc a également fait de la solidarité numérique le principe qui guide ses actions de responsabilité sociale et de mécénat à travers sa Fondation Orange Maroc, le numérique étant au cœur de son métier et de sa raison d’être en tant qu'entreprise responsable. La Fondation Orange au Maroc a pour objectif de faciliter l’insertion sociale et professionnelle des jeunes et des femmes en difficulté par des programmes d’éducation prioritairement numériques. Présente dans 16 pays, la Fondation Orange agit au plus près des populations en déployant ses actions avec l’engagement de salariés du Groupe Orange, en partenariat avec des associations et des ONG locales. En Décembre 2019, le Groupe a présenté son nouveau plan stratégique « Engage 2025 » qui, guidé par l’exemplarité sociale et environnementale, a pour but de réinventer son métier d’opérateur.</w:t>
      </w:r>
    </w:p>
    <w:p w14:paraId="04B54D61" w14:textId="77777777" w:rsidR="00CA72DC" w:rsidRPr="009A73E8" w:rsidRDefault="00CA72DC" w:rsidP="00967B9D">
      <w:pPr>
        <w:shd w:val="clear" w:color="auto" w:fill="FFFFFF"/>
        <w:spacing w:after="120"/>
        <w:rPr>
          <w:rFonts w:ascii="Arial" w:eastAsia="Times New Roman" w:hAnsi="Arial" w:cs="Arial"/>
          <w:noProof/>
          <w:color w:val="000000" w:themeColor="text1"/>
          <w:szCs w:val="24"/>
          <w:lang w:val="fr-MA" w:eastAsia="zh-CN"/>
        </w:rPr>
      </w:pPr>
    </w:p>
    <w:sectPr w:rsidR="00CA72DC" w:rsidRPr="009A73E8" w:rsidSect="004A5AF7">
      <w:type w:val="continuous"/>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75">
    <w:altName w:val="Arial"/>
    <w:charset w:val="00"/>
    <w:family w:val="swiss"/>
    <w:pitch w:val="variable"/>
    <w:sig w:usb0="800002AF" w:usb1="5000204A" w:usb2="00000000" w:usb3="00000000" w:csb0="0000009F" w:csb1="00000000"/>
  </w:font>
  <w:font w:name="Helvetica 55 Roman">
    <w:panose1 w:val="02000503040000020004"/>
    <w:charset w:val="00"/>
    <w:family w:val="auto"/>
    <w:pitch w:val="variable"/>
    <w:sig w:usb0="80000027"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 45 Light">
    <w:panose1 w:val="020B04040200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6F0637"/>
    <w:multiLevelType w:val="multilevel"/>
    <w:tmpl w:val="1BD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27B0D"/>
    <w:multiLevelType w:val="multilevel"/>
    <w:tmpl w:val="CFBE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52804"/>
    <w:multiLevelType w:val="multilevel"/>
    <w:tmpl w:val="DADA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755BB"/>
    <w:multiLevelType w:val="hybridMultilevel"/>
    <w:tmpl w:val="27BA75D0"/>
    <w:lvl w:ilvl="0" w:tplc="9CB6793A">
      <w:start w:val="197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317CE0"/>
    <w:multiLevelType w:val="hybridMultilevel"/>
    <w:tmpl w:val="225EB34E"/>
    <w:lvl w:ilvl="0" w:tplc="E37EFF8C">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B5645E"/>
    <w:multiLevelType w:val="multilevel"/>
    <w:tmpl w:val="84B4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331BC"/>
    <w:multiLevelType w:val="hybridMultilevel"/>
    <w:tmpl w:val="5590D66A"/>
    <w:lvl w:ilvl="0" w:tplc="C3AAEE72">
      <w:start w:val="3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040F46"/>
    <w:multiLevelType w:val="hybridMultilevel"/>
    <w:tmpl w:val="E108907C"/>
    <w:lvl w:ilvl="0" w:tplc="9392DBDA">
      <w:start w:val="3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1A3F4F"/>
    <w:multiLevelType w:val="multilevel"/>
    <w:tmpl w:val="2F1A3F4F"/>
    <w:lvl w:ilvl="0">
      <w:start w:val="1"/>
      <w:numFmt w:val="bullet"/>
      <w:pStyle w:val="Listlevel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CB7894"/>
    <w:multiLevelType w:val="multilevel"/>
    <w:tmpl w:val="5678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9F0E7A"/>
    <w:multiLevelType w:val="hybridMultilevel"/>
    <w:tmpl w:val="FA46EA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D82D60"/>
    <w:multiLevelType w:val="hybridMultilevel"/>
    <w:tmpl w:val="DDE67D9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69576BCB"/>
    <w:multiLevelType w:val="multilevel"/>
    <w:tmpl w:val="3D0C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55B71"/>
    <w:multiLevelType w:val="hybridMultilevel"/>
    <w:tmpl w:val="9E42BA14"/>
    <w:lvl w:ilvl="0" w:tplc="DC009A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8D1C65"/>
    <w:multiLevelType w:val="hybridMultilevel"/>
    <w:tmpl w:val="374CE422"/>
    <w:lvl w:ilvl="0" w:tplc="8B1E62A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839D9"/>
    <w:multiLevelType w:val="hybridMultilevel"/>
    <w:tmpl w:val="DE4EE72E"/>
    <w:lvl w:ilvl="0" w:tplc="E37EFF8C">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657AA5"/>
    <w:multiLevelType w:val="multilevel"/>
    <w:tmpl w:val="C5FC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667C90"/>
    <w:multiLevelType w:val="hybridMultilevel"/>
    <w:tmpl w:val="E96ECA88"/>
    <w:lvl w:ilvl="0" w:tplc="DC009A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9569D1"/>
    <w:multiLevelType w:val="hybridMultilevel"/>
    <w:tmpl w:val="9F202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1"/>
  </w:num>
  <w:num w:numId="5">
    <w:abstractNumId w:val="2"/>
  </w:num>
  <w:num w:numId="6">
    <w:abstractNumId w:val="3"/>
  </w:num>
  <w:num w:numId="7">
    <w:abstractNumId w:val="16"/>
  </w:num>
  <w:num w:numId="8">
    <w:abstractNumId w:val="15"/>
  </w:num>
  <w:num w:numId="9">
    <w:abstractNumId w:val="9"/>
  </w:num>
  <w:num w:numId="10">
    <w:abstractNumId w:val="6"/>
  </w:num>
  <w:num w:numId="11">
    <w:abstractNumId w:val="11"/>
  </w:num>
  <w:num w:numId="12">
    <w:abstractNumId w:val="10"/>
  </w:num>
  <w:num w:numId="13">
    <w:abstractNumId w:val="18"/>
  </w:num>
  <w:num w:numId="14">
    <w:abstractNumId w:val="17"/>
  </w:num>
  <w:num w:numId="15">
    <w:abstractNumId w:val="21"/>
  </w:num>
  <w:num w:numId="16">
    <w:abstractNumId w:val="7"/>
  </w:num>
  <w:num w:numId="17">
    <w:abstractNumId w:val="8"/>
  </w:num>
  <w:num w:numId="18">
    <w:abstractNumId w:val="19"/>
  </w:num>
  <w:num w:numId="19">
    <w:abstractNumId w:val="5"/>
  </w:num>
  <w:num w:numId="20">
    <w:abstractNumId w:val="20"/>
  </w:num>
  <w:num w:numId="21">
    <w:abstractNumId w:val="13"/>
  </w:num>
  <w:num w:numId="22">
    <w:abstractNumId w:val="22"/>
  </w:num>
  <w:num w:numId="23">
    <w:abstractNumId w:val="4"/>
    <w:lvlOverride w:ilvl="0">
      <w:lvl w:ilvl="0">
        <w:numFmt w:val="bullet"/>
        <w:lvlText w:val=""/>
        <w:lvlJc w:val="left"/>
        <w:pPr>
          <w:tabs>
            <w:tab w:val="num" w:pos="720"/>
          </w:tabs>
          <w:ind w:left="720" w:hanging="360"/>
        </w:pPr>
        <w:rPr>
          <w:rFonts w:ascii="Wingdings" w:hAnsi="Wingdings"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53"/>
    <w:rsid w:val="000001B7"/>
    <w:rsid w:val="00003F8D"/>
    <w:rsid w:val="00026E71"/>
    <w:rsid w:val="000271C0"/>
    <w:rsid w:val="00036509"/>
    <w:rsid w:val="0004082C"/>
    <w:rsid w:val="00046125"/>
    <w:rsid w:val="00055389"/>
    <w:rsid w:val="00056AFF"/>
    <w:rsid w:val="00061344"/>
    <w:rsid w:val="000675C6"/>
    <w:rsid w:val="000820B0"/>
    <w:rsid w:val="00083876"/>
    <w:rsid w:val="000A12B4"/>
    <w:rsid w:val="000A5843"/>
    <w:rsid w:val="000B491C"/>
    <w:rsid w:val="000B6B4C"/>
    <w:rsid w:val="000C4A0D"/>
    <w:rsid w:val="000C7675"/>
    <w:rsid w:val="000D0593"/>
    <w:rsid w:val="000E536D"/>
    <w:rsid w:val="000E6007"/>
    <w:rsid w:val="000F2253"/>
    <w:rsid w:val="001029EF"/>
    <w:rsid w:val="00104CCB"/>
    <w:rsid w:val="00104D90"/>
    <w:rsid w:val="00111351"/>
    <w:rsid w:val="00122384"/>
    <w:rsid w:val="0012270C"/>
    <w:rsid w:val="001233A7"/>
    <w:rsid w:val="00123A29"/>
    <w:rsid w:val="00123AA9"/>
    <w:rsid w:val="001257B1"/>
    <w:rsid w:val="001305E6"/>
    <w:rsid w:val="00146715"/>
    <w:rsid w:val="00147946"/>
    <w:rsid w:val="00156BB0"/>
    <w:rsid w:val="00164896"/>
    <w:rsid w:val="001747A1"/>
    <w:rsid w:val="00191F83"/>
    <w:rsid w:val="00192A53"/>
    <w:rsid w:val="00192F9C"/>
    <w:rsid w:val="001B0F93"/>
    <w:rsid w:val="001C3F53"/>
    <w:rsid w:val="001E1240"/>
    <w:rsid w:val="001E31FC"/>
    <w:rsid w:val="00213EF0"/>
    <w:rsid w:val="00216A48"/>
    <w:rsid w:val="00220D76"/>
    <w:rsid w:val="00221454"/>
    <w:rsid w:val="00222238"/>
    <w:rsid w:val="00223A8C"/>
    <w:rsid w:val="00227917"/>
    <w:rsid w:val="00242B13"/>
    <w:rsid w:val="00265D9A"/>
    <w:rsid w:val="00272587"/>
    <w:rsid w:val="002827AE"/>
    <w:rsid w:val="002855DC"/>
    <w:rsid w:val="002B7754"/>
    <w:rsid w:val="002C2044"/>
    <w:rsid w:val="002D646E"/>
    <w:rsid w:val="002E714B"/>
    <w:rsid w:val="002F2329"/>
    <w:rsid w:val="002F6B8A"/>
    <w:rsid w:val="00304276"/>
    <w:rsid w:val="00306F69"/>
    <w:rsid w:val="003131A1"/>
    <w:rsid w:val="00317411"/>
    <w:rsid w:val="00317603"/>
    <w:rsid w:val="00317769"/>
    <w:rsid w:val="00330338"/>
    <w:rsid w:val="00333DAD"/>
    <w:rsid w:val="00334DAB"/>
    <w:rsid w:val="00364386"/>
    <w:rsid w:val="00376115"/>
    <w:rsid w:val="00380DF2"/>
    <w:rsid w:val="0038389D"/>
    <w:rsid w:val="00392083"/>
    <w:rsid w:val="003978AC"/>
    <w:rsid w:val="003A283F"/>
    <w:rsid w:val="003A7A18"/>
    <w:rsid w:val="003C448A"/>
    <w:rsid w:val="003D0F1E"/>
    <w:rsid w:val="003E28BE"/>
    <w:rsid w:val="003E43B6"/>
    <w:rsid w:val="003F47E0"/>
    <w:rsid w:val="0040619A"/>
    <w:rsid w:val="00411863"/>
    <w:rsid w:val="0041456A"/>
    <w:rsid w:val="00420655"/>
    <w:rsid w:val="00427FAB"/>
    <w:rsid w:val="004366FB"/>
    <w:rsid w:val="00460ADF"/>
    <w:rsid w:val="0046554D"/>
    <w:rsid w:val="00465F9F"/>
    <w:rsid w:val="00473E91"/>
    <w:rsid w:val="00475620"/>
    <w:rsid w:val="00480D28"/>
    <w:rsid w:val="004811D8"/>
    <w:rsid w:val="0049052A"/>
    <w:rsid w:val="004909BE"/>
    <w:rsid w:val="0049213E"/>
    <w:rsid w:val="004A23E7"/>
    <w:rsid w:val="004A5AF7"/>
    <w:rsid w:val="004B2624"/>
    <w:rsid w:val="004B49A7"/>
    <w:rsid w:val="004C225F"/>
    <w:rsid w:val="004C517E"/>
    <w:rsid w:val="004C6CCF"/>
    <w:rsid w:val="004D1E57"/>
    <w:rsid w:val="004F3527"/>
    <w:rsid w:val="0051068C"/>
    <w:rsid w:val="00547F69"/>
    <w:rsid w:val="0055376B"/>
    <w:rsid w:val="00557298"/>
    <w:rsid w:val="00561834"/>
    <w:rsid w:val="00563017"/>
    <w:rsid w:val="00563809"/>
    <w:rsid w:val="00563E32"/>
    <w:rsid w:val="005735A3"/>
    <w:rsid w:val="00585B1C"/>
    <w:rsid w:val="00586D4A"/>
    <w:rsid w:val="005A1E71"/>
    <w:rsid w:val="005A4BE9"/>
    <w:rsid w:val="005C28A3"/>
    <w:rsid w:val="005C6C34"/>
    <w:rsid w:val="005E0AAD"/>
    <w:rsid w:val="005E33B9"/>
    <w:rsid w:val="005F03F1"/>
    <w:rsid w:val="005F1AA1"/>
    <w:rsid w:val="00611FA5"/>
    <w:rsid w:val="00617D21"/>
    <w:rsid w:val="00635852"/>
    <w:rsid w:val="0063634F"/>
    <w:rsid w:val="0063717F"/>
    <w:rsid w:val="0064095B"/>
    <w:rsid w:val="00657287"/>
    <w:rsid w:val="00664409"/>
    <w:rsid w:val="006815E4"/>
    <w:rsid w:val="00682FDA"/>
    <w:rsid w:val="0068570E"/>
    <w:rsid w:val="00696B17"/>
    <w:rsid w:val="006A389A"/>
    <w:rsid w:val="006B42AB"/>
    <w:rsid w:val="006B5840"/>
    <w:rsid w:val="006C7BDB"/>
    <w:rsid w:val="006E13F8"/>
    <w:rsid w:val="006E3439"/>
    <w:rsid w:val="006E795B"/>
    <w:rsid w:val="006F6A10"/>
    <w:rsid w:val="006F6B24"/>
    <w:rsid w:val="00705B9D"/>
    <w:rsid w:val="007119DC"/>
    <w:rsid w:val="007136B7"/>
    <w:rsid w:val="00722E11"/>
    <w:rsid w:val="00732B5A"/>
    <w:rsid w:val="00774599"/>
    <w:rsid w:val="00786027"/>
    <w:rsid w:val="00786992"/>
    <w:rsid w:val="00795ADD"/>
    <w:rsid w:val="00797C92"/>
    <w:rsid w:val="007A2607"/>
    <w:rsid w:val="007A5AEF"/>
    <w:rsid w:val="007A6F2E"/>
    <w:rsid w:val="007B107C"/>
    <w:rsid w:val="007B3198"/>
    <w:rsid w:val="007B3744"/>
    <w:rsid w:val="007C5910"/>
    <w:rsid w:val="007D0AF9"/>
    <w:rsid w:val="007D2949"/>
    <w:rsid w:val="007D5944"/>
    <w:rsid w:val="007E1EED"/>
    <w:rsid w:val="007E531E"/>
    <w:rsid w:val="007F1450"/>
    <w:rsid w:val="007F4397"/>
    <w:rsid w:val="007F6D8D"/>
    <w:rsid w:val="00800D70"/>
    <w:rsid w:val="00803A33"/>
    <w:rsid w:val="00805F43"/>
    <w:rsid w:val="008076DD"/>
    <w:rsid w:val="0083673B"/>
    <w:rsid w:val="008536E3"/>
    <w:rsid w:val="00855CF7"/>
    <w:rsid w:val="008678BE"/>
    <w:rsid w:val="00891684"/>
    <w:rsid w:val="00892385"/>
    <w:rsid w:val="00892FB8"/>
    <w:rsid w:val="008A30DA"/>
    <w:rsid w:val="008A70C7"/>
    <w:rsid w:val="008A7961"/>
    <w:rsid w:val="008B5412"/>
    <w:rsid w:val="008C4CE3"/>
    <w:rsid w:val="008D0FEA"/>
    <w:rsid w:val="008E2122"/>
    <w:rsid w:val="008E40E4"/>
    <w:rsid w:val="008F4B0A"/>
    <w:rsid w:val="009062DA"/>
    <w:rsid w:val="00920BB4"/>
    <w:rsid w:val="009228AB"/>
    <w:rsid w:val="00924172"/>
    <w:rsid w:val="00942221"/>
    <w:rsid w:val="00956031"/>
    <w:rsid w:val="0096312F"/>
    <w:rsid w:val="00967B9D"/>
    <w:rsid w:val="00977308"/>
    <w:rsid w:val="00980A76"/>
    <w:rsid w:val="009933D0"/>
    <w:rsid w:val="009A7270"/>
    <w:rsid w:val="009A73E8"/>
    <w:rsid w:val="009C1293"/>
    <w:rsid w:val="009C45DF"/>
    <w:rsid w:val="009C4BA3"/>
    <w:rsid w:val="009C4F0C"/>
    <w:rsid w:val="009D1FA2"/>
    <w:rsid w:val="009D5442"/>
    <w:rsid w:val="009E0702"/>
    <w:rsid w:val="009F50A5"/>
    <w:rsid w:val="009F50B9"/>
    <w:rsid w:val="009F7C5F"/>
    <w:rsid w:val="00A0773D"/>
    <w:rsid w:val="00A12989"/>
    <w:rsid w:val="00A140CD"/>
    <w:rsid w:val="00A22787"/>
    <w:rsid w:val="00A24706"/>
    <w:rsid w:val="00A55758"/>
    <w:rsid w:val="00A640B3"/>
    <w:rsid w:val="00A655DA"/>
    <w:rsid w:val="00A93349"/>
    <w:rsid w:val="00AB45D2"/>
    <w:rsid w:val="00AB7490"/>
    <w:rsid w:val="00AC6153"/>
    <w:rsid w:val="00AC7391"/>
    <w:rsid w:val="00AC7F31"/>
    <w:rsid w:val="00AE2073"/>
    <w:rsid w:val="00AE39DE"/>
    <w:rsid w:val="00B10169"/>
    <w:rsid w:val="00B15957"/>
    <w:rsid w:val="00B26781"/>
    <w:rsid w:val="00B511AA"/>
    <w:rsid w:val="00B515FF"/>
    <w:rsid w:val="00B53B26"/>
    <w:rsid w:val="00B72BB6"/>
    <w:rsid w:val="00B761FC"/>
    <w:rsid w:val="00B80321"/>
    <w:rsid w:val="00B87264"/>
    <w:rsid w:val="00B91C5F"/>
    <w:rsid w:val="00BA06CD"/>
    <w:rsid w:val="00BC40E1"/>
    <w:rsid w:val="00BC67D1"/>
    <w:rsid w:val="00BD41CB"/>
    <w:rsid w:val="00BE2901"/>
    <w:rsid w:val="00BE4521"/>
    <w:rsid w:val="00BF03FC"/>
    <w:rsid w:val="00C01614"/>
    <w:rsid w:val="00C02A07"/>
    <w:rsid w:val="00C30512"/>
    <w:rsid w:val="00C4213D"/>
    <w:rsid w:val="00C43197"/>
    <w:rsid w:val="00C51DD1"/>
    <w:rsid w:val="00C561E9"/>
    <w:rsid w:val="00C5723C"/>
    <w:rsid w:val="00C576E5"/>
    <w:rsid w:val="00C60D68"/>
    <w:rsid w:val="00C95357"/>
    <w:rsid w:val="00C95493"/>
    <w:rsid w:val="00CA72DC"/>
    <w:rsid w:val="00CB2607"/>
    <w:rsid w:val="00CB5AFF"/>
    <w:rsid w:val="00CC3485"/>
    <w:rsid w:val="00CC7552"/>
    <w:rsid w:val="00CD505F"/>
    <w:rsid w:val="00CE418F"/>
    <w:rsid w:val="00CE462E"/>
    <w:rsid w:val="00CF336C"/>
    <w:rsid w:val="00D058B5"/>
    <w:rsid w:val="00D10FB0"/>
    <w:rsid w:val="00D15DFF"/>
    <w:rsid w:val="00D3578F"/>
    <w:rsid w:val="00D407D1"/>
    <w:rsid w:val="00D44E16"/>
    <w:rsid w:val="00D45866"/>
    <w:rsid w:val="00D50B18"/>
    <w:rsid w:val="00D55C5C"/>
    <w:rsid w:val="00D6434D"/>
    <w:rsid w:val="00D74E31"/>
    <w:rsid w:val="00D74FA5"/>
    <w:rsid w:val="00D85CCF"/>
    <w:rsid w:val="00D86564"/>
    <w:rsid w:val="00DB2441"/>
    <w:rsid w:val="00DD0D94"/>
    <w:rsid w:val="00DE7DAA"/>
    <w:rsid w:val="00DF1E06"/>
    <w:rsid w:val="00E02B4D"/>
    <w:rsid w:val="00E234A0"/>
    <w:rsid w:val="00E32E85"/>
    <w:rsid w:val="00E35890"/>
    <w:rsid w:val="00E36D52"/>
    <w:rsid w:val="00E43F66"/>
    <w:rsid w:val="00E46A60"/>
    <w:rsid w:val="00E47CDD"/>
    <w:rsid w:val="00E53B3B"/>
    <w:rsid w:val="00E679C0"/>
    <w:rsid w:val="00E75EC0"/>
    <w:rsid w:val="00E85DD0"/>
    <w:rsid w:val="00E92FFD"/>
    <w:rsid w:val="00E939B6"/>
    <w:rsid w:val="00EA1F80"/>
    <w:rsid w:val="00EA6CD8"/>
    <w:rsid w:val="00EB68B9"/>
    <w:rsid w:val="00EE10BC"/>
    <w:rsid w:val="00EF4D48"/>
    <w:rsid w:val="00EF5A22"/>
    <w:rsid w:val="00EF5BDD"/>
    <w:rsid w:val="00F0013C"/>
    <w:rsid w:val="00F07843"/>
    <w:rsid w:val="00F241EB"/>
    <w:rsid w:val="00F33F1C"/>
    <w:rsid w:val="00F40A11"/>
    <w:rsid w:val="00F44CBE"/>
    <w:rsid w:val="00F46B44"/>
    <w:rsid w:val="00F51068"/>
    <w:rsid w:val="00F51DF6"/>
    <w:rsid w:val="00F60C87"/>
    <w:rsid w:val="00F64966"/>
    <w:rsid w:val="00F84CCB"/>
    <w:rsid w:val="00F85E0C"/>
    <w:rsid w:val="00F86BDC"/>
    <w:rsid w:val="00FA10EF"/>
    <w:rsid w:val="00FA5133"/>
    <w:rsid w:val="00FA6AB1"/>
    <w:rsid w:val="00FB010D"/>
    <w:rsid w:val="00FD356B"/>
    <w:rsid w:val="00FD70AF"/>
    <w:rsid w:val="00FE3BC9"/>
    <w:rsid w:val="00FF77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1698"/>
  <w14:defaultImageDpi w14:val="300"/>
  <w15:docId w15:val="{AF3BC2B2-17AA-4A15-A9AB-8A71A36C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01"/>
    <w:rPr>
      <w:rFonts w:ascii="Times" w:eastAsia="Times" w:hAnsi="Times" w:cs="Times New Roman"/>
      <w:szCs w:val="20"/>
      <w:lang w:val="fr-FR"/>
    </w:rPr>
  </w:style>
  <w:style w:type="paragraph" w:styleId="Titre1">
    <w:name w:val="heading 1"/>
    <w:basedOn w:val="Normal"/>
    <w:next w:val="Normal"/>
    <w:link w:val="Titre1Car"/>
    <w:uiPriority w:val="9"/>
    <w:qFormat/>
    <w:rsid w:val="00BA0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B10169"/>
    <w:pPr>
      <w:spacing w:before="100" w:beforeAutospacing="1" w:after="100" w:afterAutospacing="1"/>
      <w:outlineLvl w:val="1"/>
    </w:pPr>
    <w:rPr>
      <w:rFonts w:eastAsiaTheme="minorEastAsia" w:cstheme="minorBidi"/>
      <w:b/>
      <w:bCs/>
      <w:sz w:val="36"/>
      <w:szCs w:val="36"/>
    </w:rPr>
  </w:style>
  <w:style w:type="paragraph" w:styleId="Titre3">
    <w:name w:val="heading 3"/>
    <w:basedOn w:val="Normal"/>
    <w:next w:val="Normal"/>
    <w:link w:val="Titre3Car"/>
    <w:uiPriority w:val="9"/>
    <w:semiHidden/>
    <w:unhideWhenUsed/>
    <w:qFormat/>
    <w:rsid w:val="007E1EE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5957"/>
    <w:rPr>
      <w:color w:val="0000FF" w:themeColor="hyperlink"/>
      <w:u w:val="single"/>
    </w:rPr>
  </w:style>
  <w:style w:type="character" w:customStyle="1" w:styleId="apple-converted-space">
    <w:name w:val="apple-converted-space"/>
    <w:basedOn w:val="Policepardfaut"/>
    <w:rsid w:val="000B491C"/>
  </w:style>
  <w:style w:type="character" w:customStyle="1" w:styleId="object">
    <w:name w:val="object"/>
    <w:basedOn w:val="Policepardfaut"/>
    <w:rsid w:val="000B491C"/>
  </w:style>
  <w:style w:type="character" w:customStyle="1" w:styleId="Titre2Car">
    <w:name w:val="Titre 2 Car"/>
    <w:basedOn w:val="Policepardfaut"/>
    <w:link w:val="Titre2"/>
    <w:uiPriority w:val="9"/>
    <w:rsid w:val="00B10169"/>
    <w:rPr>
      <w:rFonts w:ascii="Times" w:hAnsi="Times"/>
      <w:b/>
      <w:bCs/>
      <w:sz w:val="36"/>
      <w:szCs w:val="36"/>
      <w:lang w:val="fr-FR"/>
    </w:rPr>
  </w:style>
  <w:style w:type="paragraph" w:customStyle="1" w:styleId="desc">
    <w:name w:val="desc"/>
    <w:basedOn w:val="Normal"/>
    <w:rsid w:val="00B10169"/>
    <w:pPr>
      <w:spacing w:before="100" w:beforeAutospacing="1" w:after="100" w:afterAutospacing="1"/>
    </w:pPr>
    <w:rPr>
      <w:rFonts w:eastAsiaTheme="minorEastAsia" w:cstheme="minorBidi"/>
      <w:sz w:val="20"/>
    </w:rPr>
  </w:style>
  <w:style w:type="paragraph" w:styleId="NormalWeb">
    <w:name w:val="Normal (Web)"/>
    <w:basedOn w:val="Normal"/>
    <w:uiPriority w:val="99"/>
    <w:unhideWhenUsed/>
    <w:rsid w:val="00B10169"/>
    <w:pPr>
      <w:spacing w:before="100" w:beforeAutospacing="1" w:after="100" w:afterAutospacing="1"/>
    </w:pPr>
    <w:rPr>
      <w:sz w:val="20"/>
    </w:rPr>
  </w:style>
  <w:style w:type="paragraph" w:styleId="Paragraphedeliste">
    <w:name w:val="List Paragraph"/>
    <w:basedOn w:val="Normal"/>
    <w:uiPriority w:val="34"/>
    <w:qFormat/>
    <w:rsid w:val="00B10169"/>
    <w:pPr>
      <w:ind w:left="720"/>
      <w:contextualSpacing/>
    </w:pPr>
    <w:rPr>
      <w:rFonts w:asciiTheme="minorHAnsi" w:eastAsiaTheme="minorEastAsia" w:hAnsiTheme="minorHAnsi" w:cstheme="minorBidi"/>
      <w:szCs w:val="24"/>
      <w:lang w:val="en-GB"/>
    </w:rPr>
  </w:style>
  <w:style w:type="character" w:styleId="Lienhypertextesuivivisit">
    <w:name w:val="FollowedHyperlink"/>
    <w:basedOn w:val="Policepardfaut"/>
    <w:uiPriority w:val="99"/>
    <w:semiHidden/>
    <w:unhideWhenUsed/>
    <w:rsid w:val="007A2607"/>
    <w:rPr>
      <w:color w:val="800080" w:themeColor="followedHyperlink"/>
      <w:u w:val="single"/>
    </w:rPr>
  </w:style>
  <w:style w:type="paragraph" w:styleId="Textedebulles">
    <w:name w:val="Balloon Text"/>
    <w:basedOn w:val="Normal"/>
    <w:link w:val="TextedebullesCar"/>
    <w:uiPriority w:val="99"/>
    <w:semiHidden/>
    <w:unhideWhenUsed/>
    <w:rsid w:val="003C448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448A"/>
    <w:rPr>
      <w:rFonts w:ascii="Lucida Grande" w:eastAsia="Times" w:hAnsi="Lucida Grande" w:cs="Lucida Grande"/>
      <w:sz w:val="18"/>
      <w:szCs w:val="18"/>
      <w:lang w:val="fr-FR"/>
    </w:rPr>
  </w:style>
  <w:style w:type="paragraph" w:customStyle="1" w:styleId="xxxxmsonormal">
    <w:name w:val="xxxxmsonormal"/>
    <w:basedOn w:val="Normal"/>
    <w:rsid w:val="00046125"/>
    <w:pPr>
      <w:spacing w:before="100" w:beforeAutospacing="1" w:after="100" w:afterAutospacing="1"/>
    </w:pPr>
    <w:rPr>
      <w:rFonts w:ascii="Times New Roman" w:eastAsiaTheme="minorHAnsi" w:hAnsi="Times New Roman"/>
      <w:szCs w:val="24"/>
    </w:rPr>
  </w:style>
  <w:style w:type="character" w:customStyle="1" w:styleId="Titre1Car">
    <w:name w:val="Titre 1 Car"/>
    <w:basedOn w:val="Policepardfaut"/>
    <w:link w:val="Titre1"/>
    <w:uiPriority w:val="9"/>
    <w:rsid w:val="00BA06CD"/>
    <w:rPr>
      <w:rFonts w:asciiTheme="majorHAnsi" w:eastAsiaTheme="majorEastAsia" w:hAnsiTheme="majorHAnsi" w:cstheme="majorBidi"/>
      <w:b/>
      <w:bCs/>
      <w:color w:val="345A8A" w:themeColor="accent1" w:themeShade="B5"/>
      <w:sz w:val="32"/>
      <w:szCs w:val="32"/>
      <w:lang w:val="fr-FR"/>
    </w:rPr>
  </w:style>
  <w:style w:type="paragraph" w:styleId="Titre">
    <w:name w:val="Title"/>
    <w:basedOn w:val="Normal"/>
    <w:next w:val="Normal"/>
    <w:link w:val="TitreCar"/>
    <w:uiPriority w:val="10"/>
    <w:qFormat/>
    <w:rsid w:val="00BA06CD"/>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BA06CD"/>
    <w:rPr>
      <w:rFonts w:asciiTheme="majorHAnsi" w:eastAsiaTheme="majorEastAsia" w:hAnsiTheme="majorHAnsi" w:cstheme="majorBidi"/>
      <w:spacing w:val="-10"/>
      <w:kern w:val="28"/>
      <w:sz w:val="56"/>
      <w:szCs w:val="56"/>
      <w:lang w:val="fr-FR" w:eastAsia="en-US"/>
    </w:rPr>
  </w:style>
  <w:style w:type="character" w:styleId="Accentuation">
    <w:name w:val="Emphasis"/>
    <w:basedOn w:val="Policepardfaut"/>
    <w:uiPriority w:val="20"/>
    <w:qFormat/>
    <w:rsid w:val="00BA06CD"/>
    <w:rPr>
      <w:i/>
      <w:iCs/>
    </w:rPr>
  </w:style>
  <w:style w:type="paragraph" w:styleId="Pieddepage">
    <w:name w:val="footer"/>
    <w:basedOn w:val="Normal"/>
    <w:link w:val="PieddepageCar"/>
    <w:uiPriority w:val="99"/>
    <w:unhideWhenUsed/>
    <w:qFormat/>
    <w:rsid w:val="00BA06CD"/>
    <w:pPr>
      <w:spacing w:line="276" w:lineRule="auto"/>
    </w:pPr>
    <w:rPr>
      <w:rFonts w:asciiTheme="minorHAnsi" w:eastAsiaTheme="minorHAnsi" w:hAnsiTheme="minorHAnsi" w:cs="Calibri"/>
      <w:color w:val="1F497D" w:themeColor="text2"/>
      <w:sz w:val="14"/>
      <w:szCs w:val="22"/>
      <w:lang w:eastAsia="en-US"/>
    </w:rPr>
  </w:style>
  <w:style w:type="character" w:customStyle="1" w:styleId="PieddepageCar">
    <w:name w:val="Pied de page Car"/>
    <w:basedOn w:val="Policepardfaut"/>
    <w:link w:val="Pieddepage"/>
    <w:uiPriority w:val="99"/>
    <w:qFormat/>
    <w:rsid w:val="00BA06CD"/>
    <w:rPr>
      <w:rFonts w:eastAsiaTheme="minorHAnsi" w:cs="Calibri"/>
      <w:color w:val="1F497D" w:themeColor="text2"/>
      <w:sz w:val="14"/>
      <w:szCs w:val="22"/>
      <w:lang w:val="fr-FR" w:eastAsia="en-US"/>
    </w:rPr>
  </w:style>
  <w:style w:type="paragraph" w:customStyle="1" w:styleId="Listlevel1">
    <w:name w:val="List level 1"/>
    <w:basedOn w:val="Normal"/>
    <w:qFormat/>
    <w:rsid w:val="00BA06CD"/>
    <w:pPr>
      <w:numPr>
        <w:numId w:val="1"/>
      </w:numPr>
      <w:spacing w:after="120" w:line="276" w:lineRule="auto"/>
      <w:ind w:left="227" w:hanging="227"/>
    </w:pPr>
    <w:rPr>
      <w:rFonts w:asciiTheme="minorHAnsi" w:eastAsiaTheme="minorHAnsi" w:hAnsiTheme="minorHAnsi" w:cs="Calibri"/>
      <w:color w:val="1F497D" w:themeColor="text2"/>
      <w:sz w:val="18"/>
      <w:szCs w:val="22"/>
      <w:lang w:eastAsia="en-US"/>
    </w:rPr>
  </w:style>
  <w:style w:type="paragraph" w:customStyle="1" w:styleId="Listlevel2">
    <w:name w:val="List level 2"/>
    <w:basedOn w:val="Listlevel1"/>
    <w:qFormat/>
    <w:rsid w:val="00BA06CD"/>
    <w:pPr>
      <w:ind w:left="720" w:hanging="360"/>
    </w:pPr>
    <w:rPr>
      <w:color w:val="4F81BD" w:themeColor="accent1"/>
    </w:rPr>
  </w:style>
  <w:style w:type="paragraph" w:customStyle="1" w:styleId="Footerbold">
    <w:name w:val="Footer bold"/>
    <w:basedOn w:val="Pieddepage"/>
    <w:qFormat/>
    <w:rsid w:val="00BA06CD"/>
    <w:rPr>
      <w:b/>
    </w:rPr>
  </w:style>
  <w:style w:type="character" w:customStyle="1" w:styleId="Titre3Car">
    <w:name w:val="Titre 3 Car"/>
    <w:basedOn w:val="Policepardfaut"/>
    <w:link w:val="Titre3"/>
    <w:uiPriority w:val="9"/>
    <w:semiHidden/>
    <w:rsid w:val="007E1EED"/>
    <w:rPr>
      <w:rFonts w:asciiTheme="majorHAnsi" w:eastAsiaTheme="majorEastAsia" w:hAnsiTheme="majorHAnsi" w:cstheme="majorBidi"/>
      <w:b/>
      <w:bCs/>
      <w:color w:val="4F81BD" w:themeColor="accent1"/>
      <w:szCs w:val="20"/>
      <w:lang w:val="fr-FR"/>
    </w:rPr>
  </w:style>
  <w:style w:type="character" w:customStyle="1" w:styleId="mw-headline">
    <w:name w:val="mw-headline"/>
    <w:basedOn w:val="Policepardfaut"/>
    <w:rsid w:val="007E1EED"/>
  </w:style>
  <w:style w:type="character" w:customStyle="1" w:styleId="mw-editsection">
    <w:name w:val="mw-editsection"/>
    <w:basedOn w:val="Policepardfaut"/>
    <w:rsid w:val="007E1EED"/>
  </w:style>
  <w:style w:type="character" w:customStyle="1" w:styleId="mw-editsection-bracket">
    <w:name w:val="mw-editsection-bracket"/>
    <w:basedOn w:val="Policepardfaut"/>
    <w:rsid w:val="007E1EED"/>
  </w:style>
  <w:style w:type="character" w:customStyle="1" w:styleId="mw-editsection-divider">
    <w:name w:val="mw-editsection-divider"/>
    <w:basedOn w:val="Policepardfaut"/>
    <w:rsid w:val="007E1EED"/>
  </w:style>
  <w:style w:type="character" w:customStyle="1" w:styleId="indicateur-langue">
    <w:name w:val="indicateur-langue"/>
    <w:basedOn w:val="Policepardfaut"/>
    <w:rsid w:val="00CC3485"/>
  </w:style>
  <w:style w:type="character" w:customStyle="1" w:styleId="date1">
    <w:name w:val="date1"/>
    <w:basedOn w:val="Policepardfaut"/>
    <w:rsid w:val="000D0593"/>
  </w:style>
  <w:style w:type="character" w:styleId="lev">
    <w:name w:val="Strong"/>
    <w:basedOn w:val="Policepardfaut"/>
    <w:uiPriority w:val="22"/>
    <w:qFormat/>
    <w:rsid w:val="000D0593"/>
    <w:rPr>
      <w:b/>
      <w:bCs/>
    </w:rPr>
  </w:style>
  <w:style w:type="character" w:customStyle="1" w:styleId="td-post-date">
    <w:name w:val="td-post-date"/>
    <w:basedOn w:val="Policepardfaut"/>
    <w:rsid w:val="009F50B9"/>
  </w:style>
  <w:style w:type="character" w:customStyle="1" w:styleId="td-nr-views-462386">
    <w:name w:val="td-nr-views-462386"/>
    <w:basedOn w:val="Policepardfaut"/>
    <w:rsid w:val="009F50B9"/>
  </w:style>
  <w:style w:type="paragraph" w:customStyle="1" w:styleId="cf-tweet-this">
    <w:name w:val="cf-tweet-this"/>
    <w:basedOn w:val="Normal"/>
    <w:rsid w:val="009F50B9"/>
    <w:pPr>
      <w:spacing w:before="100" w:beforeAutospacing="1" w:after="100" w:afterAutospacing="1"/>
    </w:pPr>
    <w:rPr>
      <w:rFonts w:eastAsiaTheme="minorEastAsia" w:cstheme="minorBidi"/>
      <w:sz w:val="20"/>
      <w:lang w:val="fr-MA"/>
    </w:rPr>
  </w:style>
  <w:style w:type="character" w:customStyle="1" w:styleId="xil">
    <w:name w:val="x_il"/>
    <w:basedOn w:val="Policepardfaut"/>
    <w:rsid w:val="0096312F"/>
  </w:style>
  <w:style w:type="paragraph" w:styleId="PrformatHTML">
    <w:name w:val="HTML Preformatted"/>
    <w:basedOn w:val="Normal"/>
    <w:link w:val="PrformatHTMLCar"/>
    <w:uiPriority w:val="99"/>
    <w:semiHidden/>
    <w:unhideWhenUsed/>
    <w:rsid w:val="0055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MA" w:eastAsia="zh-CN"/>
    </w:rPr>
  </w:style>
  <w:style w:type="character" w:customStyle="1" w:styleId="PrformatHTMLCar">
    <w:name w:val="Préformaté HTML Car"/>
    <w:basedOn w:val="Policepardfaut"/>
    <w:link w:val="PrformatHTML"/>
    <w:uiPriority w:val="99"/>
    <w:semiHidden/>
    <w:rsid w:val="00557298"/>
    <w:rPr>
      <w:rFonts w:ascii="Courier New" w:eastAsia="Times New Roman" w:hAnsi="Courier New" w:cs="Courier New"/>
      <w:sz w:val="20"/>
      <w:szCs w:val="20"/>
      <w:lang w:val="fr-MA" w:eastAsia="zh-CN"/>
    </w:rPr>
  </w:style>
  <w:style w:type="character" w:customStyle="1" w:styleId="y2iqfc">
    <w:name w:val="y2iqfc"/>
    <w:basedOn w:val="Policepardfaut"/>
    <w:rsid w:val="0055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200">
      <w:bodyDiv w:val="1"/>
      <w:marLeft w:val="0"/>
      <w:marRight w:val="0"/>
      <w:marTop w:val="0"/>
      <w:marBottom w:val="0"/>
      <w:divBdr>
        <w:top w:val="none" w:sz="0" w:space="0" w:color="auto"/>
        <w:left w:val="none" w:sz="0" w:space="0" w:color="auto"/>
        <w:bottom w:val="none" w:sz="0" w:space="0" w:color="auto"/>
        <w:right w:val="none" w:sz="0" w:space="0" w:color="auto"/>
      </w:divBdr>
    </w:div>
    <w:div w:id="10300641">
      <w:bodyDiv w:val="1"/>
      <w:marLeft w:val="0"/>
      <w:marRight w:val="0"/>
      <w:marTop w:val="0"/>
      <w:marBottom w:val="0"/>
      <w:divBdr>
        <w:top w:val="none" w:sz="0" w:space="0" w:color="auto"/>
        <w:left w:val="none" w:sz="0" w:space="0" w:color="auto"/>
        <w:bottom w:val="none" w:sz="0" w:space="0" w:color="auto"/>
        <w:right w:val="none" w:sz="0" w:space="0" w:color="auto"/>
      </w:divBdr>
    </w:div>
    <w:div w:id="39061897">
      <w:bodyDiv w:val="1"/>
      <w:marLeft w:val="0"/>
      <w:marRight w:val="0"/>
      <w:marTop w:val="0"/>
      <w:marBottom w:val="0"/>
      <w:divBdr>
        <w:top w:val="none" w:sz="0" w:space="0" w:color="auto"/>
        <w:left w:val="none" w:sz="0" w:space="0" w:color="auto"/>
        <w:bottom w:val="none" w:sz="0" w:space="0" w:color="auto"/>
        <w:right w:val="none" w:sz="0" w:space="0" w:color="auto"/>
      </w:divBdr>
    </w:div>
    <w:div w:id="55978844">
      <w:bodyDiv w:val="1"/>
      <w:marLeft w:val="0"/>
      <w:marRight w:val="0"/>
      <w:marTop w:val="0"/>
      <w:marBottom w:val="0"/>
      <w:divBdr>
        <w:top w:val="none" w:sz="0" w:space="0" w:color="auto"/>
        <w:left w:val="none" w:sz="0" w:space="0" w:color="auto"/>
        <w:bottom w:val="none" w:sz="0" w:space="0" w:color="auto"/>
        <w:right w:val="none" w:sz="0" w:space="0" w:color="auto"/>
      </w:divBdr>
    </w:div>
    <w:div w:id="57634429">
      <w:bodyDiv w:val="1"/>
      <w:marLeft w:val="0"/>
      <w:marRight w:val="0"/>
      <w:marTop w:val="0"/>
      <w:marBottom w:val="0"/>
      <w:divBdr>
        <w:top w:val="none" w:sz="0" w:space="0" w:color="auto"/>
        <w:left w:val="none" w:sz="0" w:space="0" w:color="auto"/>
        <w:bottom w:val="none" w:sz="0" w:space="0" w:color="auto"/>
        <w:right w:val="none" w:sz="0" w:space="0" w:color="auto"/>
      </w:divBdr>
      <w:divsChild>
        <w:div w:id="2061854605">
          <w:marLeft w:val="0"/>
          <w:marRight w:val="0"/>
          <w:marTop w:val="0"/>
          <w:marBottom w:val="0"/>
          <w:divBdr>
            <w:top w:val="none" w:sz="0" w:space="0" w:color="auto"/>
            <w:left w:val="none" w:sz="0" w:space="0" w:color="auto"/>
            <w:bottom w:val="none" w:sz="0" w:space="0" w:color="auto"/>
            <w:right w:val="none" w:sz="0" w:space="0" w:color="auto"/>
          </w:divBdr>
          <w:divsChild>
            <w:div w:id="933971809">
              <w:marLeft w:val="0"/>
              <w:marRight w:val="0"/>
              <w:marTop w:val="0"/>
              <w:marBottom w:val="0"/>
              <w:divBdr>
                <w:top w:val="none" w:sz="0" w:space="0" w:color="auto"/>
                <w:left w:val="none" w:sz="0" w:space="0" w:color="auto"/>
                <w:bottom w:val="none" w:sz="0" w:space="0" w:color="auto"/>
                <w:right w:val="none" w:sz="0" w:space="0" w:color="auto"/>
              </w:divBdr>
              <w:divsChild>
                <w:div w:id="13366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6199">
          <w:marLeft w:val="0"/>
          <w:marRight w:val="0"/>
          <w:marTop w:val="0"/>
          <w:marBottom w:val="0"/>
          <w:divBdr>
            <w:top w:val="none" w:sz="0" w:space="0" w:color="auto"/>
            <w:left w:val="none" w:sz="0" w:space="0" w:color="auto"/>
            <w:bottom w:val="none" w:sz="0" w:space="0" w:color="auto"/>
            <w:right w:val="none" w:sz="0" w:space="0" w:color="auto"/>
          </w:divBdr>
          <w:divsChild>
            <w:div w:id="1160005146">
              <w:marLeft w:val="0"/>
              <w:marRight w:val="0"/>
              <w:marTop w:val="0"/>
              <w:marBottom w:val="0"/>
              <w:divBdr>
                <w:top w:val="none" w:sz="0" w:space="0" w:color="auto"/>
                <w:left w:val="none" w:sz="0" w:space="0" w:color="auto"/>
                <w:bottom w:val="none" w:sz="0" w:space="0" w:color="auto"/>
                <w:right w:val="none" w:sz="0" w:space="0" w:color="auto"/>
              </w:divBdr>
            </w:div>
            <w:div w:id="3671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75">
      <w:bodyDiv w:val="1"/>
      <w:marLeft w:val="0"/>
      <w:marRight w:val="0"/>
      <w:marTop w:val="0"/>
      <w:marBottom w:val="0"/>
      <w:divBdr>
        <w:top w:val="none" w:sz="0" w:space="0" w:color="auto"/>
        <w:left w:val="none" w:sz="0" w:space="0" w:color="auto"/>
        <w:bottom w:val="none" w:sz="0" w:space="0" w:color="auto"/>
        <w:right w:val="none" w:sz="0" w:space="0" w:color="auto"/>
      </w:divBdr>
    </w:div>
    <w:div w:id="76753769">
      <w:bodyDiv w:val="1"/>
      <w:marLeft w:val="0"/>
      <w:marRight w:val="0"/>
      <w:marTop w:val="0"/>
      <w:marBottom w:val="0"/>
      <w:divBdr>
        <w:top w:val="none" w:sz="0" w:space="0" w:color="auto"/>
        <w:left w:val="none" w:sz="0" w:space="0" w:color="auto"/>
        <w:bottom w:val="none" w:sz="0" w:space="0" w:color="auto"/>
        <w:right w:val="none" w:sz="0" w:space="0" w:color="auto"/>
      </w:divBdr>
      <w:divsChild>
        <w:div w:id="1357151035">
          <w:marLeft w:val="0"/>
          <w:marRight w:val="0"/>
          <w:marTop w:val="0"/>
          <w:marBottom w:val="0"/>
          <w:divBdr>
            <w:top w:val="none" w:sz="0" w:space="0" w:color="auto"/>
            <w:left w:val="none" w:sz="0" w:space="0" w:color="auto"/>
            <w:bottom w:val="none" w:sz="0" w:space="0" w:color="auto"/>
            <w:right w:val="none" w:sz="0" w:space="0" w:color="auto"/>
          </w:divBdr>
        </w:div>
        <w:div w:id="915551443">
          <w:marLeft w:val="0"/>
          <w:marRight w:val="0"/>
          <w:marTop w:val="0"/>
          <w:marBottom w:val="0"/>
          <w:divBdr>
            <w:top w:val="none" w:sz="0" w:space="0" w:color="auto"/>
            <w:left w:val="none" w:sz="0" w:space="0" w:color="auto"/>
            <w:bottom w:val="none" w:sz="0" w:space="0" w:color="auto"/>
            <w:right w:val="none" w:sz="0" w:space="0" w:color="auto"/>
          </w:divBdr>
        </w:div>
        <w:div w:id="570971705">
          <w:marLeft w:val="0"/>
          <w:marRight w:val="0"/>
          <w:marTop w:val="0"/>
          <w:marBottom w:val="0"/>
          <w:divBdr>
            <w:top w:val="none" w:sz="0" w:space="0" w:color="auto"/>
            <w:left w:val="none" w:sz="0" w:space="0" w:color="auto"/>
            <w:bottom w:val="none" w:sz="0" w:space="0" w:color="auto"/>
            <w:right w:val="none" w:sz="0" w:space="0" w:color="auto"/>
          </w:divBdr>
        </w:div>
        <w:div w:id="1836728064">
          <w:marLeft w:val="0"/>
          <w:marRight w:val="0"/>
          <w:marTop w:val="0"/>
          <w:marBottom w:val="0"/>
          <w:divBdr>
            <w:top w:val="none" w:sz="0" w:space="0" w:color="auto"/>
            <w:left w:val="none" w:sz="0" w:space="0" w:color="auto"/>
            <w:bottom w:val="none" w:sz="0" w:space="0" w:color="auto"/>
            <w:right w:val="none" w:sz="0" w:space="0" w:color="auto"/>
          </w:divBdr>
        </w:div>
        <w:div w:id="104858737">
          <w:marLeft w:val="0"/>
          <w:marRight w:val="0"/>
          <w:marTop w:val="0"/>
          <w:marBottom w:val="0"/>
          <w:divBdr>
            <w:top w:val="none" w:sz="0" w:space="0" w:color="auto"/>
            <w:left w:val="none" w:sz="0" w:space="0" w:color="auto"/>
            <w:bottom w:val="none" w:sz="0" w:space="0" w:color="auto"/>
            <w:right w:val="none" w:sz="0" w:space="0" w:color="auto"/>
          </w:divBdr>
        </w:div>
        <w:div w:id="1872765175">
          <w:marLeft w:val="0"/>
          <w:marRight w:val="0"/>
          <w:marTop w:val="0"/>
          <w:marBottom w:val="0"/>
          <w:divBdr>
            <w:top w:val="none" w:sz="0" w:space="0" w:color="auto"/>
            <w:left w:val="none" w:sz="0" w:space="0" w:color="auto"/>
            <w:bottom w:val="none" w:sz="0" w:space="0" w:color="auto"/>
            <w:right w:val="none" w:sz="0" w:space="0" w:color="auto"/>
          </w:divBdr>
        </w:div>
        <w:div w:id="954486060">
          <w:marLeft w:val="0"/>
          <w:marRight w:val="0"/>
          <w:marTop w:val="0"/>
          <w:marBottom w:val="0"/>
          <w:divBdr>
            <w:top w:val="none" w:sz="0" w:space="0" w:color="auto"/>
            <w:left w:val="none" w:sz="0" w:space="0" w:color="auto"/>
            <w:bottom w:val="none" w:sz="0" w:space="0" w:color="auto"/>
            <w:right w:val="none" w:sz="0" w:space="0" w:color="auto"/>
          </w:divBdr>
        </w:div>
        <w:div w:id="740256605">
          <w:marLeft w:val="0"/>
          <w:marRight w:val="0"/>
          <w:marTop w:val="0"/>
          <w:marBottom w:val="0"/>
          <w:divBdr>
            <w:top w:val="none" w:sz="0" w:space="0" w:color="auto"/>
            <w:left w:val="none" w:sz="0" w:space="0" w:color="auto"/>
            <w:bottom w:val="none" w:sz="0" w:space="0" w:color="auto"/>
            <w:right w:val="none" w:sz="0" w:space="0" w:color="auto"/>
          </w:divBdr>
          <w:divsChild>
            <w:div w:id="922838871">
              <w:marLeft w:val="0"/>
              <w:marRight w:val="0"/>
              <w:marTop w:val="0"/>
              <w:marBottom w:val="0"/>
              <w:divBdr>
                <w:top w:val="none" w:sz="0" w:space="0" w:color="auto"/>
                <w:left w:val="none" w:sz="0" w:space="0" w:color="auto"/>
                <w:bottom w:val="none" w:sz="0" w:space="0" w:color="auto"/>
                <w:right w:val="none" w:sz="0" w:space="0" w:color="auto"/>
              </w:divBdr>
            </w:div>
            <w:div w:id="157617798">
              <w:marLeft w:val="0"/>
              <w:marRight w:val="0"/>
              <w:marTop w:val="0"/>
              <w:marBottom w:val="0"/>
              <w:divBdr>
                <w:top w:val="none" w:sz="0" w:space="0" w:color="auto"/>
                <w:left w:val="none" w:sz="0" w:space="0" w:color="auto"/>
                <w:bottom w:val="none" w:sz="0" w:space="0" w:color="auto"/>
                <w:right w:val="none" w:sz="0" w:space="0" w:color="auto"/>
              </w:divBdr>
            </w:div>
            <w:div w:id="753673425">
              <w:marLeft w:val="0"/>
              <w:marRight w:val="0"/>
              <w:marTop w:val="0"/>
              <w:marBottom w:val="0"/>
              <w:divBdr>
                <w:top w:val="none" w:sz="0" w:space="0" w:color="auto"/>
                <w:left w:val="none" w:sz="0" w:space="0" w:color="auto"/>
                <w:bottom w:val="none" w:sz="0" w:space="0" w:color="auto"/>
                <w:right w:val="none" w:sz="0" w:space="0" w:color="auto"/>
              </w:divBdr>
            </w:div>
            <w:div w:id="1840850790">
              <w:marLeft w:val="0"/>
              <w:marRight w:val="0"/>
              <w:marTop w:val="0"/>
              <w:marBottom w:val="0"/>
              <w:divBdr>
                <w:top w:val="none" w:sz="0" w:space="0" w:color="auto"/>
                <w:left w:val="none" w:sz="0" w:space="0" w:color="auto"/>
                <w:bottom w:val="none" w:sz="0" w:space="0" w:color="auto"/>
                <w:right w:val="none" w:sz="0" w:space="0" w:color="auto"/>
              </w:divBdr>
            </w:div>
            <w:div w:id="2032758508">
              <w:marLeft w:val="0"/>
              <w:marRight w:val="0"/>
              <w:marTop w:val="0"/>
              <w:marBottom w:val="0"/>
              <w:divBdr>
                <w:top w:val="none" w:sz="0" w:space="0" w:color="auto"/>
                <w:left w:val="none" w:sz="0" w:space="0" w:color="auto"/>
                <w:bottom w:val="none" w:sz="0" w:space="0" w:color="auto"/>
                <w:right w:val="none" w:sz="0" w:space="0" w:color="auto"/>
              </w:divBdr>
            </w:div>
            <w:div w:id="1952662911">
              <w:marLeft w:val="0"/>
              <w:marRight w:val="0"/>
              <w:marTop w:val="0"/>
              <w:marBottom w:val="0"/>
              <w:divBdr>
                <w:top w:val="none" w:sz="0" w:space="0" w:color="auto"/>
                <w:left w:val="none" w:sz="0" w:space="0" w:color="auto"/>
                <w:bottom w:val="none" w:sz="0" w:space="0" w:color="auto"/>
                <w:right w:val="none" w:sz="0" w:space="0" w:color="auto"/>
              </w:divBdr>
            </w:div>
            <w:div w:id="1103768177">
              <w:marLeft w:val="0"/>
              <w:marRight w:val="0"/>
              <w:marTop w:val="0"/>
              <w:marBottom w:val="0"/>
              <w:divBdr>
                <w:top w:val="none" w:sz="0" w:space="0" w:color="auto"/>
                <w:left w:val="none" w:sz="0" w:space="0" w:color="auto"/>
                <w:bottom w:val="none" w:sz="0" w:space="0" w:color="auto"/>
                <w:right w:val="none" w:sz="0" w:space="0" w:color="auto"/>
              </w:divBdr>
            </w:div>
            <w:div w:id="1065835280">
              <w:marLeft w:val="0"/>
              <w:marRight w:val="0"/>
              <w:marTop w:val="0"/>
              <w:marBottom w:val="0"/>
              <w:divBdr>
                <w:top w:val="none" w:sz="0" w:space="0" w:color="auto"/>
                <w:left w:val="none" w:sz="0" w:space="0" w:color="auto"/>
                <w:bottom w:val="none" w:sz="0" w:space="0" w:color="auto"/>
                <w:right w:val="none" w:sz="0" w:space="0" w:color="auto"/>
              </w:divBdr>
            </w:div>
            <w:div w:id="146099009">
              <w:marLeft w:val="0"/>
              <w:marRight w:val="0"/>
              <w:marTop w:val="0"/>
              <w:marBottom w:val="0"/>
              <w:divBdr>
                <w:top w:val="none" w:sz="0" w:space="0" w:color="auto"/>
                <w:left w:val="none" w:sz="0" w:space="0" w:color="auto"/>
                <w:bottom w:val="none" w:sz="0" w:space="0" w:color="auto"/>
                <w:right w:val="none" w:sz="0" w:space="0" w:color="auto"/>
              </w:divBdr>
            </w:div>
            <w:div w:id="600645146">
              <w:marLeft w:val="0"/>
              <w:marRight w:val="0"/>
              <w:marTop w:val="0"/>
              <w:marBottom w:val="0"/>
              <w:divBdr>
                <w:top w:val="none" w:sz="0" w:space="0" w:color="auto"/>
                <w:left w:val="none" w:sz="0" w:space="0" w:color="auto"/>
                <w:bottom w:val="none" w:sz="0" w:space="0" w:color="auto"/>
                <w:right w:val="none" w:sz="0" w:space="0" w:color="auto"/>
              </w:divBdr>
            </w:div>
            <w:div w:id="1278486431">
              <w:marLeft w:val="0"/>
              <w:marRight w:val="0"/>
              <w:marTop w:val="0"/>
              <w:marBottom w:val="0"/>
              <w:divBdr>
                <w:top w:val="none" w:sz="0" w:space="0" w:color="auto"/>
                <w:left w:val="none" w:sz="0" w:space="0" w:color="auto"/>
                <w:bottom w:val="none" w:sz="0" w:space="0" w:color="auto"/>
                <w:right w:val="none" w:sz="0" w:space="0" w:color="auto"/>
              </w:divBdr>
            </w:div>
            <w:div w:id="170536531">
              <w:marLeft w:val="0"/>
              <w:marRight w:val="0"/>
              <w:marTop w:val="0"/>
              <w:marBottom w:val="0"/>
              <w:divBdr>
                <w:top w:val="none" w:sz="0" w:space="0" w:color="auto"/>
                <w:left w:val="none" w:sz="0" w:space="0" w:color="auto"/>
                <w:bottom w:val="none" w:sz="0" w:space="0" w:color="auto"/>
                <w:right w:val="none" w:sz="0" w:space="0" w:color="auto"/>
              </w:divBdr>
            </w:div>
            <w:div w:id="1087338496">
              <w:marLeft w:val="0"/>
              <w:marRight w:val="0"/>
              <w:marTop w:val="0"/>
              <w:marBottom w:val="0"/>
              <w:divBdr>
                <w:top w:val="none" w:sz="0" w:space="0" w:color="auto"/>
                <w:left w:val="none" w:sz="0" w:space="0" w:color="auto"/>
                <w:bottom w:val="none" w:sz="0" w:space="0" w:color="auto"/>
                <w:right w:val="none" w:sz="0" w:space="0" w:color="auto"/>
              </w:divBdr>
            </w:div>
            <w:div w:id="1094475278">
              <w:marLeft w:val="0"/>
              <w:marRight w:val="0"/>
              <w:marTop w:val="0"/>
              <w:marBottom w:val="0"/>
              <w:divBdr>
                <w:top w:val="none" w:sz="0" w:space="0" w:color="auto"/>
                <w:left w:val="none" w:sz="0" w:space="0" w:color="auto"/>
                <w:bottom w:val="none" w:sz="0" w:space="0" w:color="auto"/>
                <w:right w:val="none" w:sz="0" w:space="0" w:color="auto"/>
              </w:divBdr>
            </w:div>
            <w:div w:id="1489856618">
              <w:marLeft w:val="0"/>
              <w:marRight w:val="0"/>
              <w:marTop w:val="0"/>
              <w:marBottom w:val="0"/>
              <w:divBdr>
                <w:top w:val="none" w:sz="0" w:space="0" w:color="auto"/>
                <w:left w:val="none" w:sz="0" w:space="0" w:color="auto"/>
                <w:bottom w:val="none" w:sz="0" w:space="0" w:color="auto"/>
                <w:right w:val="none" w:sz="0" w:space="0" w:color="auto"/>
              </w:divBdr>
            </w:div>
            <w:div w:id="1153134439">
              <w:marLeft w:val="0"/>
              <w:marRight w:val="0"/>
              <w:marTop w:val="0"/>
              <w:marBottom w:val="0"/>
              <w:divBdr>
                <w:top w:val="none" w:sz="0" w:space="0" w:color="auto"/>
                <w:left w:val="none" w:sz="0" w:space="0" w:color="auto"/>
                <w:bottom w:val="none" w:sz="0" w:space="0" w:color="auto"/>
                <w:right w:val="none" w:sz="0" w:space="0" w:color="auto"/>
              </w:divBdr>
            </w:div>
            <w:div w:id="1864318950">
              <w:marLeft w:val="0"/>
              <w:marRight w:val="0"/>
              <w:marTop w:val="0"/>
              <w:marBottom w:val="0"/>
              <w:divBdr>
                <w:top w:val="none" w:sz="0" w:space="0" w:color="auto"/>
                <w:left w:val="none" w:sz="0" w:space="0" w:color="auto"/>
                <w:bottom w:val="none" w:sz="0" w:space="0" w:color="auto"/>
                <w:right w:val="none" w:sz="0" w:space="0" w:color="auto"/>
              </w:divBdr>
            </w:div>
            <w:div w:id="1785809321">
              <w:marLeft w:val="0"/>
              <w:marRight w:val="0"/>
              <w:marTop w:val="0"/>
              <w:marBottom w:val="0"/>
              <w:divBdr>
                <w:top w:val="none" w:sz="0" w:space="0" w:color="auto"/>
                <w:left w:val="none" w:sz="0" w:space="0" w:color="auto"/>
                <w:bottom w:val="none" w:sz="0" w:space="0" w:color="auto"/>
                <w:right w:val="none" w:sz="0" w:space="0" w:color="auto"/>
              </w:divBdr>
            </w:div>
            <w:div w:id="2089883181">
              <w:marLeft w:val="0"/>
              <w:marRight w:val="0"/>
              <w:marTop w:val="0"/>
              <w:marBottom w:val="0"/>
              <w:divBdr>
                <w:top w:val="none" w:sz="0" w:space="0" w:color="auto"/>
                <w:left w:val="none" w:sz="0" w:space="0" w:color="auto"/>
                <w:bottom w:val="none" w:sz="0" w:space="0" w:color="auto"/>
                <w:right w:val="none" w:sz="0" w:space="0" w:color="auto"/>
              </w:divBdr>
            </w:div>
            <w:div w:id="1018461491">
              <w:marLeft w:val="0"/>
              <w:marRight w:val="0"/>
              <w:marTop w:val="0"/>
              <w:marBottom w:val="0"/>
              <w:divBdr>
                <w:top w:val="none" w:sz="0" w:space="0" w:color="auto"/>
                <w:left w:val="none" w:sz="0" w:space="0" w:color="auto"/>
                <w:bottom w:val="none" w:sz="0" w:space="0" w:color="auto"/>
                <w:right w:val="none" w:sz="0" w:space="0" w:color="auto"/>
              </w:divBdr>
            </w:div>
            <w:div w:id="1176921650">
              <w:marLeft w:val="0"/>
              <w:marRight w:val="0"/>
              <w:marTop w:val="0"/>
              <w:marBottom w:val="0"/>
              <w:divBdr>
                <w:top w:val="none" w:sz="0" w:space="0" w:color="auto"/>
                <w:left w:val="none" w:sz="0" w:space="0" w:color="auto"/>
                <w:bottom w:val="none" w:sz="0" w:space="0" w:color="auto"/>
                <w:right w:val="none" w:sz="0" w:space="0" w:color="auto"/>
              </w:divBdr>
            </w:div>
            <w:div w:id="1062483342">
              <w:marLeft w:val="0"/>
              <w:marRight w:val="0"/>
              <w:marTop w:val="0"/>
              <w:marBottom w:val="0"/>
              <w:divBdr>
                <w:top w:val="none" w:sz="0" w:space="0" w:color="auto"/>
                <w:left w:val="none" w:sz="0" w:space="0" w:color="auto"/>
                <w:bottom w:val="none" w:sz="0" w:space="0" w:color="auto"/>
                <w:right w:val="none" w:sz="0" w:space="0" w:color="auto"/>
              </w:divBdr>
            </w:div>
            <w:div w:id="234050493">
              <w:marLeft w:val="0"/>
              <w:marRight w:val="0"/>
              <w:marTop w:val="0"/>
              <w:marBottom w:val="0"/>
              <w:divBdr>
                <w:top w:val="none" w:sz="0" w:space="0" w:color="auto"/>
                <w:left w:val="none" w:sz="0" w:space="0" w:color="auto"/>
                <w:bottom w:val="none" w:sz="0" w:space="0" w:color="auto"/>
                <w:right w:val="none" w:sz="0" w:space="0" w:color="auto"/>
              </w:divBdr>
            </w:div>
            <w:div w:id="347869776">
              <w:marLeft w:val="0"/>
              <w:marRight w:val="0"/>
              <w:marTop w:val="0"/>
              <w:marBottom w:val="0"/>
              <w:divBdr>
                <w:top w:val="none" w:sz="0" w:space="0" w:color="auto"/>
                <w:left w:val="none" w:sz="0" w:space="0" w:color="auto"/>
                <w:bottom w:val="none" w:sz="0" w:space="0" w:color="auto"/>
                <w:right w:val="none" w:sz="0" w:space="0" w:color="auto"/>
              </w:divBdr>
            </w:div>
            <w:div w:id="133764788">
              <w:marLeft w:val="0"/>
              <w:marRight w:val="0"/>
              <w:marTop w:val="0"/>
              <w:marBottom w:val="0"/>
              <w:divBdr>
                <w:top w:val="none" w:sz="0" w:space="0" w:color="auto"/>
                <w:left w:val="none" w:sz="0" w:space="0" w:color="auto"/>
                <w:bottom w:val="none" w:sz="0" w:space="0" w:color="auto"/>
                <w:right w:val="none" w:sz="0" w:space="0" w:color="auto"/>
              </w:divBdr>
            </w:div>
            <w:div w:id="84157622">
              <w:marLeft w:val="0"/>
              <w:marRight w:val="0"/>
              <w:marTop w:val="0"/>
              <w:marBottom w:val="0"/>
              <w:divBdr>
                <w:top w:val="none" w:sz="0" w:space="0" w:color="auto"/>
                <w:left w:val="none" w:sz="0" w:space="0" w:color="auto"/>
                <w:bottom w:val="none" w:sz="0" w:space="0" w:color="auto"/>
                <w:right w:val="none" w:sz="0" w:space="0" w:color="auto"/>
              </w:divBdr>
            </w:div>
            <w:div w:id="1534415097">
              <w:marLeft w:val="0"/>
              <w:marRight w:val="0"/>
              <w:marTop w:val="0"/>
              <w:marBottom w:val="0"/>
              <w:divBdr>
                <w:top w:val="none" w:sz="0" w:space="0" w:color="auto"/>
                <w:left w:val="none" w:sz="0" w:space="0" w:color="auto"/>
                <w:bottom w:val="none" w:sz="0" w:space="0" w:color="auto"/>
                <w:right w:val="none" w:sz="0" w:space="0" w:color="auto"/>
              </w:divBdr>
            </w:div>
            <w:div w:id="163054122">
              <w:marLeft w:val="0"/>
              <w:marRight w:val="0"/>
              <w:marTop w:val="0"/>
              <w:marBottom w:val="0"/>
              <w:divBdr>
                <w:top w:val="none" w:sz="0" w:space="0" w:color="auto"/>
                <w:left w:val="none" w:sz="0" w:space="0" w:color="auto"/>
                <w:bottom w:val="none" w:sz="0" w:space="0" w:color="auto"/>
                <w:right w:val="none" w:sz="0" w:space="0" w:color="auto"/>
              </w:divBdr>
            </w:div>
            <w:div w:id="2129546413">
              <w:marLeft w:val="0"/>
              <w:marRight w:val="0"/>
              <w:marTop w:val="0"/>
              <w:marBottom w:val="0"/>
              <w:divBdr>
                <w:top w:val="none" w:sz="0" w:space="0" w:color="auto"/>
                <w:left w:val="none" w:sz="0" w:space="0" w:color="auto"/>
                <w:bottom w:val="none" w:sz="0" w:space="0" w:color="auto"/>
                <w:right w:val="none" w:sz="0" w:space="0" w:color="auto"/>
              </w:divBdr>
            </w:div>
            <w:div w:id="8828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5073">
      <w:bodyDiv w:val="1"/>
      <w:marLeft w:val="0"/>
      <w:marRight w:val="0"/>
      <w:marTop w:val="0"/>
      <w:marBottom w:val="0"/>
      <w:divBdr>
        <w:top w:val="none" w:sz="0" w:space="0" w:color="auto"/>
        <w:left w:val="none" w:sz="0" w:space="0" w:color="auto"/>
        <w:bottom w:val="none" w:sz="0" w:space="0" w:color="auto"/>
        <w:right w:val="none" w:sz="0" w:space="0" w:color="auto"/>
      </w:divBdr>
    </w:div>
    <w:div w:id="122500983">
      <w:bodyDiv w:val="1"/>
      <w:marLeft w:val="0"/>
      <w:marRight w:val="0"/>
      <w:marTop w:val="0"/>
      <w:marBottom w:val="0"/>
      <w:divBdr>
        <w:top w:val="none" w:sz="0" w:space="0" w:color="auto"/>
        <w:left w:val="none" w:sz="0" w:space="0" w:color="auto"/>
        <w:bottom w:val="none" w:sz="0" w:space="0" w:color="auto"/>
        <w:right w:val="none" w:sz="0" w:space="0" w:color="auto"/>
      </w:divBdr>
    </w:div>
    <w:div w:id="171459223">
      <w:bodyDiv w:val="1"/>
      <w:marLeft w:val="0"/>
      <w:marRight w:val="0"/>
      <w:marTop w:val="0"/>
      <w:marBottom w:val="0"/>
      <w:divBdr>
        <w:top w:val="none" w:sz="0" w:space="0" w:color="auto"/>
        <w:left w:val="none" w:sz="0" w:space="0" w:color="auto"/>
        <w:bottom w:val="none" w:sz="0" w:space="0" w:color="auto"/>
        <w:right w:val="none" w:sz="0" w:space="0" w:color="auto"/>
      </w:divBdr>
      <w:divsChild>
        <w:div w:id="1056857695">
          <w:marLeft w:val="0"/>
          <w:marRight w:val="0"/>
          <w:marTop w:val="0"/>
          <w:marBottom w:val="0"/>
          <w:divBdr>
            <w:top w:val="none" w:sz="0" w:space="0" w:color="auto"/>
            <w:left w:val="none" w:sz="0" w:space="0" w:color="auto"/>
            <w:bottom w:val="none" w:sz="0" w:space="0" w:color="auto"/>
            <w:right w:val="none" w:sz="0" w:space="0" w:color="auto"/>
          </w:divBdr>
          <w:divsChild>
            <w:div w:id="1028792551">
              <w:marLeft w:val="0"/>
              <w:marRight w:val="0"/>
              <w:marTop w:val="0"/>
              <w:marBottom w:val="0"/>
              <w:divBdr>
                <w:top w:val="none" w:sz="0" w:space="0" w:color="auto"/>
                <w:left w:val="none" w:sz="0" w:space="0" w:color="auto"/>
                <w:bottom w:val="none" w:sz="0" w:space="0" w:color="auto"/>
                <w:right w:val="none" w:sz="0" w:space="0" w:color="auto"/>
              </w:divBdr>
              <w:divsChild>
                <w:div w:id="1666012441">
                  <w:marLeft w:val="0"/>
                  <w:marRight w:val="0"/>
                  <w:marTop w:val="0"/>
                  <w:marBottom w:val="0"/>
                  <w:divBdr>
                    <w:top w:val="none" w:sz="0" w:space="0" w:color="auto"/>
                    <w:left w:val="none" w:sz="0" w:space="0" w:color="auto"/>
                    <w:bottom w:val="none" w:sz="0" w:space="0" w:color="auto"/>
                    <w:right w:val="none" w:sz="0" w:space="0" w:color="auto"/>
                  </w:divBdr>
                  <w:divsChild>
                    <w:div w:id="10151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59261">
      <w:bodyDiv w:val="1"/>
      <w:marLeft w:val="0"/>
      <w:marRight w:val="0"/>
      <w:marTop w:val="0"/>
      <w:marBottom w:val="0"/>
      <w:divBdr>
        <w:top w:val="none" w:sz="0" w:space="0" w:color="auto"/>
        <w:left w:val="none" w:sz="0" w:space="0" w:color="auto"/>
        <w:bottom w:val="none" w:sz="0" w:space="0" w:color="auto"/>
        <w:right w:val="none" w:sz="0" w:space="0" w:color="auto"/>
      </w:divBdr>
    </w:div>
    <w:div w:id="260067128">
      <w:bodyDiv w:val="1"/>
      <w:marLeft w:val="0"/>
      <w:marRight w:val="0"/>
      <w:marTop w:val="0"/>
      <w:marBottom w:val="0"/>
      <w:divBdr>
        <w:top w:val="none" w:sz="0" w:space="0" w:color="auto"/>
        <w:left w:val="none" w:sz="0" w:space="0" w:color="auto"/>
        <w:bottom w:val="none" w:sz="0" w:space="0" w:color="auto"/>
        <w:right w:val="none" w:sz="0" w:space="0" w:color="auto"/>
      </w:divBdr>
    </w:div>
    <w:div w:id="304431216">
      <w:bodyDiv w:val="1"/>
      <w:marLeft w:val="0"/>
      <w:marRight w:val="0"/>
      <w:marTop w:val="0"/>
      <w:marBottom w:val="0"/>
      <w:divBdr>
        <w:top w:val="none" w:sz="0" w:space="0" w:color="auto"/>
        <w:left w:val="none" w:sz="0" w:space="0" w:color="auto"/>
        <w:bottom w:val="none" w:sz="0" w:space="0" w:color="auto"/>
        <w:right w:val="none" w:sz="0" w:space="0" w:color="auto"/>
      </w:divBdr>
    </w:div>
    <w:div w:id="311911098">
      <w:bodyDiv w:val="1"/>
      <w:marLeft w:val="0"/>
      <w:marRight w:val="0"/>
      <w:marTop w:val="0"/>
      <w:marBottom w:val="0"/>
      <w:divBdr>
        <w:top w:val="none" w:sz="0" w:space="0" w:color="auto"/>
        <w:left w:val="none" w:sz="0" w:space="0" w:color="auto"/>
        <w:bottom w:val="none" w:sz="0" w:space="0" w:color="auto"/>
        <w:right w:val="none" w:sz="0" w:space="0" w:color="auto"/>
      </w:divBdr>
      <w:divsChild>
        <w:div w:id="631637419">
          <w:marLeft w:val="0"/>
          <w:marRight w:val="0"/>
          <w:marTop w:val="0"/>
          <w:marBottom w:val="0"/>
          <w:divBdr>
            <w:top w:val="none" w:sz="0" w:space="0" w:color="auto"/>
            <w:left w:val="none" w:sz="0" w:space="0" w:color="auto"/>
            <w:bottom w:val="none" w:sz="0" w:space="0" w:color="auto"/>
            <w:right w:val="none" w:sz="0" w:space="0" w:color="auto"/>
          </w:divBdr>
        </w:div>
        <w:div w:id="1821001428">
          <w:marLeft w:val="0"/>
          <w:marRight w:val="0"/>
          <w:marTop w:val="0"/>
          <w:marBottom w:val="0"/>
          <w:divBdr>
            <w:top w:val="none" w:sz="0" w:space="0" w:color="auto"/>
            <w:left w:val="none" w:sz="0" w:space="0" w:color="auto"/>
            <w:bottom w:val="none" w:sz="0" w:space="0" w:color="auto"/>
            <w:right w:val="none" w:sz="0" w:space="0" w:color="auto"/>
          </w:divBdr>
        </w:div>
        <w:div w:id="1322272492">
          <w:marLeft w:val="0"/>
          <w:marRight w:val="0"/>
          <w:marTop w:val="0"/>
          <w:marBottom w:val="0"/>
          <w:divBdr>
            <w:top w:val="none" w:sz="0" w:space="0" w:color="auto"/>
            <w:left w:val="none" w:sz="0" w:space="0" w:color="auto"/>
            <w:bottom w:val="none" w:sz="0" w:space="0" w:color="auto"/>
            <w:right w:val="none" w:sz="0" w:space="0" w:color="auto"/>
          </w:divBdr>
        </w:div>
        <w:div w:id="1752921215">
          <w:marLeft w:val="0"/>
          <w:marRight w:val="0"/>
          <w:marTop w:val="0"/>
          <w:marBottom w:val="0"/>
          <w:divBdr>
            <w:top w:val="none" w:sz="0" w:space="0" w:color="auto"/>
            <w:left w:val="none" w:sz="0" w:space="0" w:color="auto"/>
            <w:bottom w:val="none" w:sz="0" w:space="0" w:color="auto"/>
            <w:right w:val="none" w:sz="0" w:space="0" w:color="auto"/>
          </w:divBdr>
        </w:div>
        <w:div w:id="1655642503">
          <w:marLeft w:val="0"/>
          <w:marRight w:val="0"/>
          <w:marTop w:val="0"/>
          <w:marBottom w:val="0"/>
          <w:divBdr>
            <w:top w:val="none" w:sz="0" w:space="0" w:color="auto"/>
            <w:left w:val="none" w:sz="0" w:space="0" w:color="auto"/>
            <w:bottom w:val="none" w:sz="0" w:space="0" w:color="auto"/>
            <w:right w:val="none" w:sz="0" w:space="0" w:color="auto"/>
          </w:divBdr>
        </w:div>
        <w:div w:id="1733577130">
          <w:marLeft w:val="0"/>
          <w:marRight w:val="0"/>
          <w:marTop w:val="0"/>
          <w:marBottom w:val="0"/>
          <w:divBdr>
            <w:top w:val="none" w:sz="0" w:space="0" w:color="auto"/>
            <w:left w:val="none" w:sz="0" w:space="0" w:color="auto"/>
            <w:bottom w:val="none" w:sz="0" w:space="0" w:color="auto"/>
            <w:right w:val="none" w:sz="0" w:space="0" w:color="auto"/>
          </w:divBdr>
        </w:div>
        <w:div w:id="476994340">
          <w:marLeft w:val="0"/>
          <w:marRight w:val="0"/>
          <w:marTop w:val="0"/>
          <w:marBottom w:val="0"/>
          <w:divBdr>
            <w:top w:val="none" w:sz="0" w:space="0" w:color="auto"/>
            <w:left w:val="none" w:sz="0" w:space="0" w:color="auto"/>
            <w:bottom w:val="none" w:sz="0" w:space="0" w:color="auto"/>
            <w:right w:val="none" w:sz="0" w:space="0" w:color="auto"/>
          </w:divBdr>
        </w:div>
        <w:div w:id="99027988">
          <w:marLeft w:val="0"/>
          <w:marRight w:val="0"/>
          <w:marTop w:val="0"/>
          <w:marBottom w:val="0"/>
          <w:divBdr>
            <w:top w:val="none" w:sz="0" w:space="0" w:color="auto"/>
            <w:left w:val="none" w:sz="0" w:space="0" w:color="auto"/>
            <w:bottom w:val="none" w:sz="0" w:space="0" w:color="auto"/>
            <w:right w:val="none" w:sz="0" w:space="0" w:color="auto"/>
          </w:divBdr>
        </w:div>
        <w:div w:id="1627151543">
          <w:marLeft w:val="0"/>
          <w:marRight w:val="0"/>
          <w:marTop w:val="0"/>
          <w:marBottom w:val="0"/>
          <w:divBdr>
            <w:top w:val="none" w:sz="0" w:space="0" w:color="auto"/>
            <w:left w:val="none" w:sz="0" w:space="0" w:color="auto"/>
            <w:bottom w:val="none" w:sz="0" w:space="0" w:color="auto"/>
            <w:right w:val="none" w:sz="0" w:space="0" w:color="auto"/>
          </w:divBdr>
        </w:div>
        <w:div w:id="1805198062">
          <w:marLeft w:val="0"/>
          <w:marRight w:val="0"/>
          <w:marTop w:val="0"/>
          <w:marBottom w:val="0"/>
          <w:divBdr>
            <w:top w:val="none" w:sz="0" w:space="0" w:color="auto"/>
            <w:left w:val="none" w:sz="0" w:space="0" w:color="auto"/>
            <w:bottom w:val="none" w:sz="0" w:space="0" w:color="auto"/>
            <w:right w:val="none" w:sz="0" w:space="0" w:color="auto"/>
          </w:divBdr>
        </w:div>
        <w:div w:id="571503460">
          <w:marLeft w:val="0"/>
          <w:marRight w:val="0"/>
          <w:marTop w:val="0"/>
          <w:marBottom w:val="0"/>
          <w:divBdr>
            <w:top w:val="none" w:sz="0" w:space="0" w:color="auto"/>
            <w:left w:val="none" w:sz="0" w:space="0" w:color="auto"/>
            <w:bottom w:val="none" w:sz="0" w:space="0" w:color="auto"/>
            <w:right w:val="none" w:sz="0" w:space="0" w:color="auto"/>
          </w:divBdr>
        </w:div>
        <w:div w:id="2023780747">
          <w:marLeft w:val="0"/>
          <w:marRight w:val="0"/>
          <w:marTop w:val="0"/>
          <w:marBottom w:val="0"/>
          <w:divBdr>
            <w:top w:val="none" w:sz="0" w:space="0" w:color="auto"/>
            <w:left w:val="none" w:sz="0" w:space="0" w:color="auto"/>
            <w:bottom w:val="none" w:sz="0" w:space="0" w:color="auto"/>
            <w:right w:val="none" w:sz="0" w:space="0" w:color="auto"/>
          </w:divBdr>
        </w:div>
      </w:divsChild>
    </w:div>
    <w:div w:id="316225264">
      <w:bodyDiv w:val="1"/>
      <w:marLeft w:val="0"/>
      <w:marRight w:val="0"/>
      <w:marTop w:val="0"/>
      <w:marBottom w:val="0"/>
      <w:divBdr>
        <w:top w:val="none" w:sz="0" w:space="0" w:color="auto"/>
        <w:left w:val="none" w:sz="0" w:space="0" w:color="auto"/>
        <w:bottom w:val="none" w:sz="0" w:space="0" w:color="auto"/>
        <w:right w:val="none" w:sz="0" w:space="0" w:color="auto"/>
      </w:divBdr>
    </w:div>
    <w:div w:id="338696646">
      <w:bodyDiv w:val="1"/>
      <w:marLeft w:val="0"/>
      <w:marRight w:val="0"/>
      <w:marTop w:val="0"/>
      <w:marBottom w:val="0"/>
      <w:divBdr>
        <w:top w:val="none" w:sz="0" w:space="0" w:color="auto"/>
        <w:left w:val="none" w:sz="0" w:space="0" w:color="auto"/>
        <w:bottom w:val="none" w:sz="0" w:space="0" w:color="auto"/>
        <w:right w:val="none" w:sz="0" w:space="0" w:color="auto"/>
      </w:divBdr>
      <w:divsChild>
        <w:div w:id="1175459221">
          <w:marLeft w:val="450"/>
          <w:marRight w:val="450"/>
          <w:marTop w:val="0"/>
          <w:marBottom w:val="0"/>
          <w:divBdr>
            <w:top w:val="none" w:sz="0" w:space="0" w:color="auto"/>
            <w:left w:val="none" w:sz="0" w:space="0" w:color="auto"/>
            <w:bottom w:val="none" w:sz="0" w:space="0" w:color="auto"/>
            <w:right w:val="none" w:sz="0" w:space="0" w:color="auto"/>
          </w:divBdr>
        </w:div>
      </w:divsChild>
    </w:div>
    <w:div w:id="344720359">
      <w:bodyDiv w:val="1"/>
      <w:marLeft w:val="0"/>
      <w:marRight w:val="0"/>
      <w:marTop w:val="0"/>
      <w:marBottom w:val="0"/>
      <w:divBdr>
        <w:top w:val="none" w:sz="0" w:space="0" w:color="auto"/>
        <w:left w:val="none" w:sz="0" w:space="0" w:color="auto"/>
        <w:bottom w:val="none" w:sz="0" w:space="0" w:color="auto"/>
        <w:right w:val="none" w:sz="0" w:space="0" w:color="auto"/>
      </w:divBdr>
      <w:divsChild>
        <w:div w:id="1294097205">
          <w:marLeft w:val="0"/>
          <w:marRight w:val="0"/>
          <w:marTop w:val="0"/>
          <w:marBottom w:val="0"/>
          <w:divBdr>
            <w:top w:val="none" w:sz="0" w:space="0" w:color="auto"/>
            <w:left w:val="none" w:sz="0" w:space="0" w:color="auto"/>
            <w:bottom w:val="none" w:sz="0" w:space="0" w:color="auto"/>
            <w:right w:val="none" w:sz="0" w:space="0" w:color="auto"/>
          </w:divBdr>
        </w:div>
        <w:div w:id="463424295">
          <w:marLeft w:val="0"/>
          <w:marRight w:val="0"/>
          <w:marTop w:val="0"/>
          <w:marBottom w:val="0"/>
          <w:divBdr>
            <w:top w:val="none" w:sz="0" w:space="0" w:color="auto"/>
            <w:left w:val="none" w:sz="0" w:space="0" w:color="auto"/>
            <w:bottom w:val="none" w:sz="0" w:space="0" w:color="auto"/>
            <w:right w:val="none" w:sz="0" w:space="0" w:color="auto"/>
          </w:divBdr>
        </w:div>
        <w:div w:id="814877266">
          <w:marLeft w:val="0"/>
          <w:marRight w:val="0"/>
          <w:marTop w:val="0"/>
          <w:marBottom w:val="0"/>
          <w:divBdr>
            <w:top w:val="none" w:sz="0" w:space="0" w:color="auto"/>
            <w:left w:val="none" w:sz="0" w:space="0" w:color="auto"/>
            <w:bottom w:val="none" w:sz="0" w:space="0" w:color="auto"/>
            <w:right w:val="none" w:sz="0" w:space="0" w:color="auto"/>
          </w:divBdr>
        </w:div>
        <w:div w:id="1697661322">
          <w:marLeft w:val="0"/>
          <w:marRight w:val="0"/>
          <w:marTop w:val="0"/>
          <w:marBottom w:val="0"/>
          <w:divBdr>
            <w:top w:val="none" w:sz="0" w:space="0" w:color="auto"/>
            <w:left w:val="none" w:sz="0" w:space="0" w:color="auto"/>
            <w:bottom w:val="none" w:sz="0" w:space="0" w:color="auto"/>
            <w:right w:val="none" w:sz="0" w:space="0" w:color="auto"/>
          </w:divBdr>
        </w:div>
        <w:div w:id="1875730356">
          <w:marLeft w:val="0"/>
          <w:marRight w:val="0"/>
          <w:marTop w:val="0"/>
          <w:marBottom w:val="0"/>
          <w:divBdr>
            <w:top w:val="none" w:sz="0" w:space="0" w:color="auto"/>
            <w:left w:val="none" w:sz="0" w:space="0" w:color="auto"/>
            <w:bottom w:val="none" w:sz="0" w:space="0" w:color="auto"/>
            <w:right w:val="none" w:sz="0" w:space="0" w:color="auto"/>
          </w:divBdr>
        </w:div>
        <w:div w:id="805007914">
          <w:marLeft w:val="0"/>
          <w:marRight w:val="0"/>
          <w:marTop w:val="0"/>
          <w:marBottom w:val="0"/>
          <w:divBdr>
            <w:top w:val="none" w:sz="0" w:space="0" w:color="auto"/>
            <w:left w:val="none" w:sz="0" w:space="0" w:color="auto"/>
            <w:bottom w:val="none" w:sz="0" w:space="0" w:color="auto"/>
            <w:right w:val="none" w:sz="0" w:space="0" w:color="auto"/>
          </w:divBdr>
        </w:div>
        <w:div w:id="1771272841">
          <w:marLeft w:val="0"/>
          <w:marRight w:val="0"/>
          <w:marTop w:val="0"/>
          <w:marBottom w:val="0"/>
          <w:divBdr>
            <w:top w:val="none" w:sz="0" w:space="0" w:color="auto"/>
            <w:left w:val="none" w:sz="0" w:space="0" w:color="auto"/>
            <w:bottom w:val="none" w:sz="0" w:space="0" w:color="auto"/>
            <w:right w:val="none" w:sz="0" w:space="0" w:color="auto"/>
          </w:divBdr>
        </w:div>
      </w:divsChild>
    </w:div>
    <w:div w:id="386223293">
      <w:bodyDiv w:val="1"/>
      <w:marLeft w:val="0"/>
      <w:marRight w:val="0"/>
      <w:marTop w:val="0"/>
      <w:marBottom w:val="0"/>
      <w:divBdr>
        <w:top w:val="none" w:sz="0" w:space="0" w:color="auto"/>
        <w:left w:val="none" w:sz="0" w:space="0" w:color="auto"/>
        <w:bottom w:val="none" w:sz="0" w:space="0" w:color="auto"/>
        <w:right w:val="none" w:sz="0" w:space="0" w:color="auto"/>
      </w:divBdr>
    </w:div>
    <w:div w:id="429392281">
      <w:bodyDiv w:val="1"/>
      <w:marLeft w:val="0"/>
      <w:marRight w:val="0"/>
      <w:marTop w:val="0"/>
      <w:marBottom w:val="0"/>
      <w:divBdr>
        <w:top w:val="none" w:sz="0" w:space="0" w:color="auto"/>
        <w:left w:val="none" w:sz="0" w:space="0" w:color="auto"/>
        <w:bottom w:val="none" w:sz="0" w:space="0" w:color="auto"/>
        <w:right w:val="none" w:sz="0" w:space="0" w:color="auto"/>
      </w:divBdr>
    </w:div>
    <w:div w:id="464585019">
      <w:bodyDiv w:val="1"/>
      <w:marLeft w:val="0"/>
      <w:marRight w:val="0"/>
      <w:marTop w:val="0"/>
      <w:marBottom w:val="0"/>
      <w:divBdr>
        <w:top w:val="none" w:sz="0" w:space="0" w:color="auto"/>
        <w:left w:val="none" w:sz="0" w:space="0" w:color="auto"/>
        <w:bottom w:val="none" w:sz="0" w:space="0" w:color="auto"/>
        <w:right w:val="none" w:sz="0" w:space="0" w:color="auto"/>
      </w:divBdr>
    </w:div>
    <w:div w:id="472480400">
      <w:bodyDiv w:val="1"/>
      <w:marLeft w:val="0"/>
      <w:marRight w:val="0"/>
      <w:marTop w:val="0"/>
      <w:marBottom w:val="0"/>
      <w:divBdr>
        <w:top w:val="none" w:sz="0" w:space="0" w:color="auto"/>
        <w:left w:val="none" w:sz="0" w:space="0" w:color="auto"/>
        <w:bottom w:val="none" w:sz="0" w:space="0" w:color="auto"/>
        <w:right w:val="none" w:sz="0" w:space="0" w:color="auto"/>
      </w:divBdr>
    </w:div>
    <w:div w:id="499004598">
      <w:bodyDiv w:val="1"/>
      <w:marLeft w:val="0"/>
      <w:marRight w:val="0"/>
      <w:marTop w:val="0"/>
      <w:marBottom w:val="0"/>
      <w:divBdr>
        <w:top w:val="none" w:sz="0" w:space="0" w:color="auto"/>
        <w:left w:val="none" w:sz="0" w:space="0" w:color="auto"/>
        <w:bottom w:val="none" w:sz="0" w:space="0" w:color="auto"/>
        <w:right w:val="none" w:sz="0" w:space="0" w:color="auto"/>
      </w:divBdr>
      <w:divsChild>
        <w:div w:id="2101020147">
          <w:marLeft w:val="0"/>
          <w:marRight w:val="0"/>
          <w:marTop w:val="0"/>
          <w:marBottom w:val="0"/>
          <w:divBdr>
            <w:top w:val="none" w:sz="0" w:space="0" w:color="auto"/>
            <w:left w:val="none" w:sz="0" w:space="0" w:color="auto"/>
            <w:bottom w:val="none" w:sz="0" w:space="0" w:color="auto"/>
            <w:right w:val="none" w:sz="0" w:space="0" w:color="auto"/>
          </w:divBdr>
        </w:div>
        <w:div w:id="1041439957">
          <w:marLeft w:val="0"/>
          <w:marRight w:val="0"/>
          <w:marTop w:val="0"/>
          <w:marBottom w:val="0"/>
          <w:divBdr>
            <w:top w:val="none" w:sz="0" w:space="0" w:color="auto"/>
            <w:left w:val="none" w:sz="0" w:space="0" w:color="auto"/>
            <w:bottom w:val="none" w:sz="0" w:space="0" w:color="auto"/>
            <w:right w:val="none" w:sz="0" w:space="0" w:color="auto"/>
          </w:divBdr>
        </w:div>
        <w:div w:id="684215303">
          <w:marLeft w:val="0"/>
          <w:marRight w:val="0"/>
          <w:marTop w:val="0"/>
          <w:marBottom w:val="0"/>
          <w:divBdr>
            <w:top w:val="none" w:sz="0" w:space="0" w:color="auto"/>
            <w:left w:val="none" w:sz="0" w:space="0" w:color="auto"/>
            <w:bottom w:val="none" w:sz="0" w:space="0" w:color="auto"/>
            <w:right w:val="none" w:sz="0" w:space="0" w:color="auto"/>
          </w:divBdr>
        </w:div>
        <w:div w:id="1389718738">
          <w:marLeft w:val="0"/>
          <w:marRight w:val="0"/>
          <w:marTop w:val="0"/>
          <w:marBottom w:val="0"/>
          <w:divBdr>
            <w:top w:val="none" w:sz="0" w:space="0" w:color="auto"/>
            <w:left w:val="none" w:sz="0" w:space="0" w:color="auto"/>
            <w:bottom w:val="none" w:sz="0" w:space="0" w:color="auto"/>
            <w:right w:val="none" w:sz="0" w:space="0" w:color="auto"/>
          </w:divBdr>
        </w:div>
        <w:div w:id="1799445511">
          <w:marLeft w:val="0"/>
          <w:marRight w:val="0"/>
          <w:marTop w:val="0"/>
          <w:marBottom w:val="0"/>
          <w:divBdr>
            <w:top w:val="none" w:sz="0" w:space="0" w:color="auto"/>
            <w:left w:val="none" w:sz="0" w:space="0" w:color="auto"/>
            <w:bottom w:val="none" w:sz="0" w:space="0" w:color="auto"/>
            <w:right w:val="none" w:sz="0" w:space="0" w:color="auto"/>
          </w:divBdr>
        </w:div>
      </w:divsChild>
    </w:div>
    <w:div w:id="568080795">
      <w:bodyDiv w:val="1"/>
      <w:marLeft w:val="0"/>
      <w:marRight w:val="0"/>
      <w:marTop w:val="0"/>
      <w:marBottom w:val="0"/>
      <w:divBdr>
        <w:top w:val="none" w:sz="0" w:space="0" w:color="auto"/>
        <w:left w:val="none" w:sz="0" w:space="0" w:color="auto"/>
        <w:bottom w:val="none" w:sz="0" w:space="0" w:color="auto"/>
        <w:right w:val="none" w:sz="0" w:space="0" w:color="auto"/>
      </w:divBdr>
    </w:div>
    <w:div w:id="571239824">
      <w:bodyDiv w:val="1"/>
      <w:marLeft w:val="0"/>
      <w:marRight w:val="0"/>
      <w:marTop w:val="0"/>
      <w:marBottom w:val="0"/>
      <w:divBdr>
        <w:top w:val="none" w:sz="0" w:space="0" w:color="auto"/>
        <w:left w:val="none" w:sz="0" w:space="0" w:color="auto"/>
        <w:bottom w:val="none" w:sz="0" w:space="0" w:color="auto"/>
        <w:right w:val="none" w:sz="0" w:space="0" w:color="auto"/>
      </w:divBdr>
      <w:divsChild>
        <w:div w:id="1332952396">
          <w:marLeft w:val="0"/>
          <w:marRight w:val="0"/>
          <w:marTop w:val="0"/>
          <w:marBottom w:val="0"/>
          <w:divBdr>
            <w:top w:val="none" w:sz="0" w:space="0" w:color="auto"/>
            <w:left w:val="none" w:sz="0" w:space="0" w:color="auto"/>
            <w:bottom w:val="none" w:sz="0" w:space="0" w:color="auto"/>
            <w:right w:val="none" w:sz="0" w:space="0" w:color="auto"/>
          </w:divBdr>
          <w:divsChild>
            <w:div w:id="1094671665">
              <w:marLeft w:val="0"/>
              <w:marRight w:val="0"/>
              <w:marTop w:val="0"/>
              <w:marBottom w:val="240"/>
              <w:divBdr>
                <w:top w:val="none" w:sz="0" w:space="0" w:color="auto"/>
                <w:left w:val="none" w:sz="0" w:space="0" w:color="auto"/>
                <w:bottom w:val="none" w:sz="0" w:space="0" w:color="auto"/>
                <w:right w:val="none" w:sz="0" w:space="0" w:color="auto"/>
              </w:divBdr>
              <w:divsChild>
                <w:div w:id="1908757821">
                  <w:marLeft w:val="0"/>
                  <w:marRight w:val="0"/>
                  <w:marTop w:val="0"/>
                  <w:marBottom w:val="0"/>
                  <w:divBdr>
                    <w:top w:val="none" w:sz="0" w:space="0" w:color="auto"/>
                    <w:left w:val="none" w:sz="0" w:space="0" w:color="auto"/>
                    <w:bottom w:val="none" w:sz="0" w:space="0" w:color="auto"/>
                    <w:right w:val="none" w:sz="0" w:space="0" w:color="auto"/>
                  </w:divBdr>
                  <w:divsChild>
                    <w:div w:id="1026097649">
                      <w:marLeft w:val="0"/>
                      <w:marRight w:val="30"/>
                      <w:marTop w:val="0"/>
                      <w:marBottom w:val="0"/>
                      <w:divBdr>
                        <w:top w:val="none" w:sz="0" w:space="0" w:color="auto"/>
                        <w:left w:val="none" w:sz="0" w:space="0" w:color="auto"/>
                        <w:bottom w:val="none" w:sz="0" w:space="0" w:color="auto"/>
                        <w:right w:val="none" w:sz="0" w:space="0" w:color="auto"/>
                      </w:divBdr>
                    </w:div>
                    <w:div w:id="271786316">
                      <w:marLeft w:val="0"/>
                      <w:marRight w:val="30"/>
                      <w:marTop w:val="0"/>
                      <w:marBottom w:val="0"/>
                      <w:divBdr>
                        <w:top w:val="none" w:sz="0" w:space="0" w:color="auto"/>
                        <w:left w:val="none" w:sz="0" w:space="0" w:color="auto"/>
                        <w:bottom w:val="none" w:sz="0" w:space="0" w:color="auto"/>
                        <w:right w:val="none" w:sz="0" w:space="0" w:color="auto"/>
                      </w:divBdr>
                    </w:div>
                  </w:divsChild>
                </w:div>
                <w:div w:id="7337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91800">
      <w:bodyDiv w:val="1"/>
      <w:marLeft w:val="0"/>
      <w:marRight w:val="0"/>
      <w:marTop w:val="0"/>
      <w:marBottom w:val="0"/>
      <w:divBdr>
        <w:top w:val="none" w:sz="0" w:space="0" w:color="auto"/>
        <w:left w:val="none" w:sz="0" w:space="0" w:color="auto"/>
        <w:bottom w:val="none" w:sz="0" w:space="0" w:color="auto"/>
        <w:right w:val="none" w:sz="0" w:space="0" w:color="auto"/>
      </w:divBdr>
    </w:div>
    <w:div w:id="661592418">
      <w:bodyDiv w:val="1"/>
      <w:marLeft w:val="0"/>
      <w:marRight w:val="0"/>
      <w:marTop w:val="0"/>
      <w:marBottom w:val="0"/>
      <w:divBdr>
        <w:top w:val="none" w:sz="0" w:space="0" w:color="auto"/>
        <w:left w:val="none" w:sz="0" w:space="0" w:color="auto"/>
        <w:bottom w:val="none" w:sz="0" w:space="0" w:color="auto"/>
        <w:right w:val="none" w:sz="0" w:space="0" w:color="auto"/>
      </w:divBdr>
    </w:div>
    <w:div w:id="717357593">
      <w:bodyDiv w:val="1"/>
      <w:marLeft w:val="0"/>
      <w:marRight w:val="0"/>
      <w:marTop w:val="0"/>
      <w:marBottom w:val="0"/>
      <w:divBdr>
        <w:top w:val="none" w:sz="0" w:space="0" w:color="auto"/>
        <w:left w:val="none" w:sz="0" w:space="0" w:color="auto"/>
        <w:bottom w:val="none" w:sz="0" w:space="0" w:color="auto"/>
        <w:right w:val="none" w:sz="0" w:space="0" w:color="auto"/>
      </w:divBdr>
    </w:div>
    <w:div w:id="731536299">
      <w:bodyDiv w:val="1"/>
      <w:marLeft w:val="0"/>
      <w:marRight w:val="0"/>
      <w:marTop w:val="0"/>
      <w:marBottom w:val="0"/>
      <w:divBdr>
        <w:top w:val="none" w:sz="0" w:space="0" w:color="auto"/>
        <w:left w:val="none" w:sz="0" w:space="0" w:color="auto"/>
        <w:bottom w:val="none" w:sz="0" w:space="0" w:color="auto"/>
        <w:right w:val="none" w:sz="0" w:space="0" w:color="auto"/>
      </w:divBdr>
    </w:div>
    <w:div w:id="743602504">
      <w:bodyDiv w:val="1"/>
      <w:marLeft w:val="0"/>
      <w:marRight w:val="0"/>
      <w:marTop w:val="0"/>
      <w:marBottom w:val="0"/>
      <w:divBdr>
        <w:top w:val="none" w:sz="0" w:space="0" w:color="auto"/>
        <w:left w:val="none" w:sz="0" w:space="0" w:color="auto"/>
        <w:bottom w:val="none" w:sz="0" w:space="0" w:color="auto"/>
        <w:right w:val="none" w:sz="0" w:space="0" w:color="auto"/>
      </w:divBdr>
    </w:div>
    <w:div w:id="755592167">
      <w:bodyDiv w:val="1"/>
      <w:marLeft w:val="0"/>
      <w:marRight w:val="0"/>
      <w:marTop w:val="0"/>
      <w:marBottom w:val="0"/>
      <w:divBdr>
        <w:top w:val="none" w:sz="0" w:space="0" w:color="auto"/>
        <w:left w:val="none" w:sz="0" w:space="0" w:color="auto"/>
        <w:bottom w:val="none" w:sz="0" w:space="0" w:color="auto"/>
        <w:right w:val="none" w:sz="0" w:space="0" w:color="auto"/>
      </w:divBdr>
    </w:div>
    <w:div w:id="771706693">
      <w:bodyDiv w:val="1"/>
      <w:marLeft w:val="0"/>
      <w:marRight w:val="0"/>
      <w:marTop w:val="0"/>
      <w:marBottom w:val="0"/>
      <w:divBdr>
        <w:top w:val="none" w:sz="0" w:space="0" w:color="auto"/>
        <w:left w:val="none" w:sz="0" w:space="0" w:color="auto"/>
        <w:bottom w:val="none" w:sz="0" w:space="0" w:color="auto"/>
        <w:right w:val="none" w:sz="0" w:space="0" w:color="auto"/>
      </w:divBdr>
    </w:div>
    <w:div w:id="780227223">
      <w:bodyDiv w:val="1"/>
      <w:marLeft w:val="0"/>
      <w:marRight w:val="0"/>
      <w:marTop w:val="0"/>
      <w:marBottom w:val="0"/>
      <w:divBdr>
        <w:top w:val="none" w:sz="0" w:space="0" w:color="auto"/>
        <w:left w:val="none" w:sz="0" w:space="0" w:color="auto"/>
        <w:bottom w:val="none" w:sz="0" w:space="0" w:color="auto"/>
        <w:right w:val="none" w:sz="0" w:space="0" w:color="auto"/>
      </w:divBdr>
    </w:div>
    <w:div w:id="791092548">
      <w:bodyDiv w:val="1"/>
      <w:marLeft w:val="0"/>
      <w:marRight w:val="0"/>
      <w:marTop w:val="0"/>
      <w:marBottom w:val="0"/>
      <w:divBdr>
        <w:top w:val="none" w:sz="0" w:space="0" w:color="auto"/>
        <w:left w:val="none" w:sz="0" w:space="0" w:color="auto"/>
        <w:bottom w:val="none" w:sz="0" w:space="0" w:color="auto"/>
        <w:right w:val="none" w:sz="0" w:space="0" w:color="auto"/>
      </w:divBdr>
    </w:div>
    <w:div w:id="797377062">
      <w:bodyDiv w:val="1"/>
      <w:marLeft w:val="0"/>
      <w:marRight w:val="0"/>
      <w:marTop w:val="0"/>
      <w:marBottom w:val="0"/>
      <w:divBdr>
        <w:top w:val="none" w:sz="0" w:space="0" w:color="auto"/>
        <w:left w:val="none" w:sz="0" w:space="0" w:color="auto"/>
        <w:bottom w:val="none" w:sz="0" w:space="0" w:color="auto"/>
        <w:right w:val="none" w:sz="0" w:space="0" w:color="auto"/>
      </w:divBdr>
    </w:div>
    <w:div w:id="805509707">
      <w:bodyDiv w:val="1"/>
      <w:marLeft w:val="0"/>
      <w:marRight w:val="0"/>
      <w:marTop w:val="0"/>
      <w:marBottom w:val="0"/>
      <w:divBdr>
        <w:top w:val="none" w:sz="0" w:space="0" w:color="auto"/>
        <w:left w:val="none" w:sz="0" w:space="0" w:color="auto"/>
        <w:bottom w:val="none" w:sz="0" w:space="0" w:color="auto"/>
        <w:right w:val="none" w:sz="0" w:space="0" w:color="auto"/>
      </w:divBdr>
    </w:div>
    <w:div w:id="879786738">
      <w:bodyDiv w:val="1"/>
      <w:marLeft w:val="0"/>
      <w:marRight w:val="0"/>
      <w:marTop w:val="0"/>
      <w:marBottom w:val="0"/>
      <w:divBdr>
        <w:top w:val="none" w:sz="0" w:space="0" w:color="auto"/>
        <w:left w:val="none" w:sz="0" w:space="0" w:color="auto"/>
        <w:bottom w:val="none" w:sz="0" w:space="0" w:color="auto"/>
        <w:right w:val="none" w:sz="0" w:space="0" w:color="auto"/>
      </w:divBdr>
    </w:div>
    <w:div w:id="897784743">
      <w:bodyDiv w:val="1"/>
      <w:marLeft w:val="0"/>
      <w:marRight w:val="0"/>
      <w:marTop w:val="0"/>
      <w:marBottom w:val="0"/>
      <w:divBdr>
        <w:top w:val="none" w:sz="0" w:space="0" w:color="auto"/>
        <w:left w:val="none" w:sz="0" w:space="0" w:color="auto"/>
        <w:bottom w:val="none" w:sz="0" w:space="0" w:color="auto"/>
        <w:right w:val="none" w:sz="0" w:space="0" w:color="auto"/>
      </w:divBdr>
    </w:div>
    <w:div w:id="912809896">
      <w:bodyDiv w:val="1"/>
      <w:marLeft w:val="0"/>
      <w:marRight w:val="0"/>
      <w:marTop w:val="0"/>
      <w:marBottom w:val="0"/>
      <w:divBdr>
        <w:top w:val="none" w:sz="0" w:space="0" w:color="auto"/>
        <w:left w:val="none" w:sz="0" w:space="0" w:color="auto"/>
        <w:bottom w:val="none" w:sz="0" w:space="0" w:color="auto"/>
        <w:right w:val="none" w:sz="0" w:space="0" w:color="auto"/>
      </w:divBdr>
    </w:div>
    <w:div w:id="913128337">
      <w:bodyDiv w:val="1"/>
      <w:marLeft w:val="0"/>
      <w:marRight w:val="0"/>
      <w:marTop w:val="0"/>
      <w:marBottom w:val="0"/>
      <w:divBdr>
        <w:top w:val="none" w:sz="0" w:space="0" w:color="auto"/>
        <w:left w:val="none" w:sz="0" w:space="0" w:color="auto"/>
        <w:bottom w:val="none" w:sz="0" w:space="0" w:color="auto"/>
        <w:right w:val="none" w:sz="0" w:space="0" w:color="auto"/>
      </w:divBdr>
    </w:div>
    <w:div w:id="947809755">
      <w:bodyDiv w:val="1"/>
      <w:marLeft w:val="0"/>
      <w:marRight w:val="0"/>
      <w:marTop w:val="0"/>
      <w:marBottom w:val="0"/>
      <w:divBdr>
        <w:top w:val="none" w:sz="0" w:space="0" w:color="auto"/>
        <w:left w:val="none" w:sz="0" w:space="0" w:color="auto"/>
        <w:bottom w:val="none" w:sz="0" w:space="0" w:color="auto"/>
        <w:right w:val="none" w:sz="0" w:space="0" w:color="auto"/>
      </w:divBdr>
    </w:div>
    <w:div w:id="953364442">
      <w:bodyDiv w:val="1"/>
      <w:marLeft w:val="0"/>
      <w:marRight w:val="0"/>
      <w:marTop w:val="0"/>
      <w:marBottom w:val="0"/>
      <w:divBdr>
        <w:top w:val="none" w:sz="0" w:space="0" w:color="auto"/>
        <w:left w:val="none" w:sz="0" w:space="0" w:color="auto"/>
        <w:bottom w:val="none" w:sz="0" w:space="0" w:color="auto"/>
        <w:right w:val="none" w:sz="0" w:space="0" w:color="auto"/>
      </w:divBdr>
      <w:divsChild>
        <w:div w:id="1861241425">
          <w:marLeft w:val="0"/>
          <w:marRight w:val="0"/>
          <w:marTop w:val="0"/>
          <w:marBottom w:val="0"/>
          <w:divBdr>
            <w:top w:val="none" w:sz="0" w:space="0" w:color="auto"/>
            <w:left w:val="none" w:sz="0" w:space="0" w:color="auto"/>
            <w:bottom w:val="none" w:sz="0" w:space="0" w:color="auto"/>
            <w:right w:val="none" w:sz="0" w:space="0" w:color="auto"/>
          </w:divBdr>
          <w:divsChild>
            <w:div w:id="853226109">
              <w:marLeft w:val="0"/>
              <w:marRight w:val="0"/>
              <w:marTop w:val="0"/>
              <w:marBottom w:val="0"/>
              <w:divBdr>
                <w:top w:val="none" w:sz="0" w:space="0" w:color="auto"/>
                <w:left w:val="none" w:sz="0" w:space="0" w:color="auto"/>
                <w:bottom w:val="none" w:sz="0" w:space="0" w:color="auto"/>
                <w:right w:val="none" w:sz="0" w:space="0" w:color="auto"/>
              </w:divBdr>
              <w:divsChild>
                <w:div w:id="309873287">
                  <w:marLeft w:val="0"/>
                  <w:marRight w:val="0"/>
                  <w:marTop w:val="0"/>
                  <w:marBottom w:val="0"/>
                  <w:divBdr>
                    <w:top w:val="none" w:sz="0" w:space="0" w:color="auto"/>
                    <w:left w:val="none" w:sz="0" w:space="0" w:color="auto"/>
                    <w:bottom w:val="none" w:sz="0" w:space="0" w:color="auto"/>
                    <w:right w:val="none" w:sz="0" w:space="0" w:color="auto"/>
                  </w:divBdr>
                  <w:divsChild>
                    <w:div w:id="1496845216">
                      <w:marLeft w:val="0"/>
                      <w:marRight w:val="0"/>
                      <w:marTop w:val="0"/>
                      <w:marBottom w:val="0"/>
                      <w:divBdr>
                        <w:top w:val="none" w:sz="0" w:space="0" w:color="auto"/>
                        <w:left w:val="none" w:sz="0" w:space="0" w:color="auto"/>
                        <w:bottom w:val="none" w:sz="0" w:space="0" w:color="auto"/>
                        <w:right w:val="none" w:sz="0" w:space="0" w:color="auto"/>
                      </w:divBdr>
                      <w:divsChild>
                        <w:div w:id="155996795">
                          <w:marLeft w:val="0"/>
                          <w:marRight w:val="0"/>
                          <w:marTop w:val="0"/>
                          <w:marBottom w:val="0"/>
                          <w:divBdr>
                            <w:top w:val="none" w:sz="0" w:space="0" w:color="auto"/>
                            <w:left w:val="none" w:sz="0" w:space="0" w:color="auto"/>
                            <w:bottom w:val="none" w:sz="0" w:space="0" w:color="auto"/>
                            <w:right w:val="none" w:sz="0" w:space="0" w:color="auto"/>
                          </w:divBdr>
                          <w:divsChild>
                            <w:div w:id="1037656543">
                              <w:marLeft w:val="0"/>
                              <w:marRight w:val="0"/>
                              <w:marTop w:val="0"/>
                              <w:marBottom w:val="0"/>
                              <w:divBdr>
                                <w:top w:val="none" w:sz="0" w:space="0" w:color="auto"/>
                                <w:left w:val="none" w:sz="0" w:space="0" w:color="auto"/>
                                <w:bottom w:val="none" w:sz="0" w:space="0" w:color="auto"/>
                                <w:right w:val="none" w:sz="0" w:space="0" w:color="auto"/>
                              </w:divBdr>
                            </w:div>
                            <w:div w:id="108934587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1662829">
          <w:marLeft w:val="0"/>
          <w:marRight w:val="0"/>
          <w:marTop w:val="0"/>
          <w:marBottom w:val="0"/>
          <w:divBdr>
            <w:top w:val="single" w:sz="6" w:space="0" w:color="EBEBEB"/>
            <w:left w:val="none" w:sz="0" w:space="0" w:color="auto"/>
            <w:bottom w:val="none" w:sz="0" w:space="0" w:color="auto"/>
            <w:right w:val="none" w:sz="0" w:space="0" w:color="auto"/>
          </w:divBdr>
          <w:divsChild>
            <w:div w:id="1233002228">
              <w:marLeft w:val="0"/>
              <w:marRight w:val="0"/>
              <w:marTop w:val="0"/>
              <w:marBottom w:val="0"/>
              <w:divBdr>
                <w:top w:val="none" w:sz="0" w:space="0" w:color="auto"/>
                <w:left w:val="none" w:sz="0" w:space="0" w:color="auto"/>
                <w:bottom w:val="none" w:sz="0" w:space="0" w:color="auto"/>
                <w:right w:val="none" w:sz="0" w:space="0" w:color="auto"/>
              </w:divBdr>
              <w:divsChild>
                <w:div w:id="2021539449">
                  <w:marLeft w:val="0"/>
                  <w:marRight w:val="0"/>
                  <w:marTop w:val="0"/>
                  <w:marBottom w:val="0"/>
                  <w:divBdr>
                    <w:top w:val="none" w:sz="0" w:space="0" w:color="auto"/>
                    <w:left w:val="none" w:sz="0" w:space="0" w:color="auto"/>
                    <w:bottom w:val="none" w:sz="0" w:space="0" w:color="auto"/>
                    <w:right w:val="none" w:sz="0" w:space="0" w:color="auto"/>
                  </w:divBdr>
                  <w:divsChild>
                    <w:div w:id="1237403489">
                      <w:marLeft w:val="0"/>
                      <w:marRight w:val="0"/>
                      <w:marTop w:val="0"/>
                      <w:marBottom w:val="0"/>
                      <w:divBdr>
                        <w:top w:val="none" w:sz="0" w:space="0" w:color="auto"/>
                        <w:left w:val="none" w:sz="0" w:space="0" w:color="auto"/>
                        <w:bottom w:val="none" w:sz="0" w:space="0" w:color="auto"/>
                        <w:right w:val="none" w:sz="0" w:space="0" w:color="auto"/>
                      </w:divBdr>
                      <w:divsChild>
                        <w:div w:id="1257249619">
                          <w:marLeft w:val="0"/>
                          <w:marRight w:val="0"/>
                          <w:marTop w:val="180"/>
                          <w:marBottom w:val="0"/>
                          <w:divBdr>
                            <w:top w:val="none" w:sz="0" w:space="0" w:color="auto"/>
                            <w:left w:val="none" w:sz="0" w:space="0" w:color="auto"/>
                            <w:bottom w:val="none" w:sz="0" w:space="0" w:color="auto"/>
                            <w:right w:val="none" w:sz="0" w:space="0" w:color="auto"/>
                          </w:divBdr>
                          <w:divsChild>
                            <w:div w:id="1019699599">
                              <w:marLeft w:val="240"/>
                              <w:marRight w:val="240"/>
                              <w:marTop w:val="0"/>
                              <w:marBottom w:val="0"/>
                              <w:divBdr>
                                <w:top w:val="none" w:sz="0" w:space="0" w:color="auto"/>
                                <w:left w:val="none" w:sz="0" w:space="0" w:color="auto"/>
                                <w:bottom w:val="none" w:sz="0" w:space="0" w:color="auto"/>
                                <w:right w:val="none" w:sz="0" w:space="0" w:color="auto"/>
                              </w:divBdr>
                              <w:divsChild>
                                <w:div w:id="477770046">
                                  <w:marLeft w:val="0"/>
                                  <w:marRight w:val="0"/>
                                  <w:marTop w:val="0"/>
                                  <w:marBottom w:val="0"/>
                                  <w:divBdr>
                                    <w:top w:val="none" w:sz="0" w:space="0" w:color="auto"/>
                                    <w:left w:val="none" w:sz="0" w:space="0" w:color="auto"/>
                                    <w:bottom w:val="none" w:sz="0" w:space="0" w:color="auto"/>
                                    <w:right w:val="none" w:sz="0" w:space="0" w:color="auto"/>
                                  </w:divBdr>
                                  <w:divsChild>
                                    <w:div w:id="899054292">
                                      <w:marLeft w:val="0"/>
                                      <w:marRight w:val="0"/>
                                      <w:marTop w:val="0"/>
                                      <w:marBottom w:val="0"/>
                                      <w:divBdr>
                                        <w:top w:val="none" w:sz="0" w:space="0" w:color="auto"/>
                                        <w:left w:val="none" w:sz="0" w:space="0" w:color="auto"/>
                                        <w:bottom w:val="none" w:sz="0" w:space="0" w:color="auto"/>
                                        <w:right w:val="none" w:sz="0" w:space="0" w:color="auto"/>
                                      </w:divBdr>
                                      <w:divsChild>
                                        <w:div w:id="435442359">
                                          <w:marLeft w:val="0"/>
                                          <w:marRight w:val="0"/>
                                          <w:marTop w:val="0"/>
                                          <w:marBottom w:val="180"/>
                                          <w:divBdr>
                                            <w:top w:val="none" w:sz="0" w:space="0" w:color="auto"/>
                                            <w:left w:val="none" w:sz="0" w:space="0" w:color="auto"/>
                                            <w:bottom w:val="none" w:sz="0" w:space="0" w:color="auto"/>
                                            <w:right w:val="none" w:sz="0" w:space="0" w:color="auto"/>
                                          </w:divBdr>
                                        </w:div>
                                        <w:div w:id="1505629253">
                                          <w:marLeft w:val="0"/>
                                          <w:marRight w:val="0"/>
                                          <w:marTop w:val="0"/>
                                          <w:marBottom w:val="180"/>
                                          <w:divBdr>
                                            <w:top w:val="none" w:sz="0" w:space="0" w:color="auto"/>
                                            <w:left w:val="none" w:sz="0" w:space="0" w:color="auto"/>
                                            <w:bottom w:val="none" w:sz="0" w:space="0" w:color="auto"/>
                                            <w:right w:val="none" w:sz="0" w:space="0" w:color="auto"/>
                                          </w:divBdr>
                                        </w:div>
                                        <w:div w:id="507215637">
                                          <w:marLeft w:val="0"/>
                                          <w:marRight w:val="0"/>
                                          <w:marTop w:val="0"/>
                                          <w:marBottom w:val="180"/>
                                          <w:divBdr>
                                            <w:top w:val="none" w:sz="0" w:space="0" w:color="auto"/>
                                            <w:left w:val="none" w:sz="0" w:space="0" w:color="auto"/>
                                            <w:bottom w:val="none" w:sz="0" w:space="0" w:color="auto"/>
                                            <w:right w:val="none" w:sz="0" w:space="0" w:color="auto"/>
                                          </w:divBdr>
                                        </w:div>
                                        <w:div w:id="63918938">
                                          <w:marLeft w:val="0"/>
                                          <w:marRight w:val="0"/>
                                          <w:marTop w:val="0"/>
                                          <w:marBottom w:val="180"/>
                                          <w:divBdr>
                                            <w:top w:val="none" w:sz="0" w:space="0" w:color="auto"/>
                                            <w:left w:val="none" w:sz="0" w:space="0" w:color="auto"/>
                                            <w:bottom w:val="none" w:sz="0" w:space="0" w:color="auto"/>
                                            <w:right w:val="none" w:sz="0" w:space="0" w:color="auto"/>
                                          </w:divBdr>
                                        </w:div>
                                        <w:div w:id="1237592010">
                                          <w:marLeft w:val="0"/>
                                          <w:marRight w:val="0"/>
                                          <w:marTop w:val="0"/>
                                          <w:marBottom w:val="180"/>
                                          <w:divBdr>
                                            <w:top w:val="none" w:sz="0" w:space="0" w:color="auto"/>
                                            <w:left w:val="none" w:sz="0" w:space="0" w:color="auto"/>
                                            <w:bottom w:val="none" w:sz="0" w:space="0" w:color="auto"/>
                                            <w:right w:val="none" w:sz="0" w:space="0" w:color="auto"/>
                                          </w:divBdr>
                                        </w:div>
                                        <w:div w:id="2115126008">
                                          <w:marLeft w:val="0"/>
                                          <w:marRight w:val="0"/>
                                          <w:marTop w:val="0"/>
                                          <w:marBottom w:val="0"/>
                                          <w:divBdr>
                                            <w:top w:val="none" w:sz="0" w:space="0" w:color="auto"/>
                                            <w:left w:val="none" w:sz="0" w:space="0" w:color="auto"/>
                                            <w:bottom w:val="none" w:sz="0" w:space="0" w:color="auto"/>
                                            <w:right w:val="none" w:sz="0" w:space="0" w:color="auto"/>
                                          </w:divBdr>
                                          <w:divsChild>
                                            <w:div w:id="276370928">
                                              <w:marLeft w:val="0"/>
                                              <w:marRight w:val="0"/>
                                              <w:marTop w:val="0"/>
                                              <w:marBottom w:val="180"/>
                                              <w:divBdr>
                                                <w:top w:val="none" w:sz="0" w:space="0" w:color="auto"/>
                                                <w:left w:val="none" w:sz="0" w:space="0" w:color="auto"/>
                                                <w:bottom w:val="none" w:sz="0" w:space="0" w:color="auto"/>
                                                <w:right w:val="none" w:sz="0" w:space="0" w:color="auto"/>
                                              </w:divBdr>
                                            </w:div>
                                            <w:div w:id="732311697">
                                              <w:marLeft w:val="0"/>
                                              <w:marRight w:val="0"/>
                                              <w:marTop w:val="0"/>
                                              <w:marBottom w:val="180"/>
                                              <w:divBdr>
                                                <w:top w:val="none" w:sz="0" w:space="0" w:color="auto"/>
                                                <w:left w:val="none" w:sz="0" w:space="0" w:color="auto"/>
                                                <w:bottom w:val="none" w:sz="0" w:space="0" w:color="auto"/>
                                                <w:right w:val="none" w:sz="0" w:space="0" w:color="auto"/>
                                              </w:divBdr>
                                            </w:div>
                                            <w:div w:id="12324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2777">
                                      <w:marLeft w:val="0"/>
                                      <w:marRight w:val="0"/>
                                      <w:marTop w:val="195"/>
                                      <w:marBottom w:val="0"/>
                                      <w:divBdr>
                                        <w:top w:val="none" w:sz="0" w:space="0" w:color="auto"/>
                                        <w:left w:val="none" w:sz="0" w:space="0" w:color="auto"/>
                                        <w:bottom w:val="none" w:sz="0" w:space="0" w:color="auto"/>
                                        <w:right w:val="none" w:sz="0" w:space="0" w:color="auto"/>
                                      </w:divBdr>
                                    </w:div>
                                    <w:div w:id="1696496689">
                                      <w:marLeft w:val="0"/>
                                      <w:marRight w:val="0"/>
                                      <w:marTop w:val="0"/>
                                      <w:marBottom w:val="0"/>
                                      <w:divBdr>
                                        <w:top w:val="none" w:sz="0" w:space="0" w:color="auto"/>
                                        <w:left w:val="none" w:sz="0" w:space="0" w:color="auto"/>
                                        <w:bottom w:val="none" w:sz="0" w:space="0" w:color="auto"/>
                                        <w:right w:val="none" w:sz="0" w:space="0" w:color="auto"/>
                                      </w:divBdr>
                                      <w:divsChild>
                                        <w:div w:id="1277367743">
                                          <w:marLeft w:val="0"/>
                                          <w:marRight w:val="0"/>
                                          <w:marTop w:val="195"/>
                                          <w:marBottom w:val="0"/>
                                          <w:divBdr>
                                            <w:top w:val="none" w:sz="0" w:space="0" w:color="auto"/>
                                            <w:left w:val="none" w:sz="0" w:space="0" w:color="auto"/>
                                            <w:bottom w:val="none" w:sz="0" w:space="0" w:color="auto"/>
                                            <w:right w:val="none" w:sz="0" w:space="0" w:color="auto"/>
                                          </w:divBdr>
                                        </w:div>
                                        <w:div w:id="100043089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868411">
      <w:bodyDiv w:val="1"/>
      <w:marLeft w:val="0"/>
      <w:marRight w:val="0"/>
      <w:marTop w:val="0"/>
      <w:marBottom w:val="0"/>
      <w:divBdr>
        <w:top w:val="none" w:sz="0" w:space="0" w:color="auto"/>
        <w:left w:val="none" w:sz="0" w:space="0" w:color="auto"/>
        <w:bottom w:val="none" w:sz="0" w:space="0" w:color="auto"/>
        <w:right w:val="none" w:sz="0" w:space="0" w:color="auto"/>
      </w:divBdr>
      <w:divsChild>
        <w:div w:id="1083449411">
          <w:marLeft w:val="0"/>
          <w:marRight w:val="0"/>
          <w:marTop w:val="75"/>
          <w:marBottom w:val="0"/>
          <w:divBdr>
            <w:top w:val="none" w:sz="0" w:space="0" w:color="auto"/>
            <w:left w:val="none" w:sz="0" w:space="0" w:color="auto"/>
            <w:bottom w:val="none" w:sz="0" w:space="0" w:color="auto"/>
            <w:right w:val="none" w:sz="0" w:space="0" w:color="auto"/>
          </w:divBdr>
        </w:div>
      </w:divsChild>
    </w:div>
    <w:div w:id="972752775">
      <w:bodyDiv w:val="1"/>
      <w:marLeft w:val="0"/>
      <w:marRight w:val="0"/>
      <w:marTop w:val="0"/>
      <w:marBottom w:val="0"/>
      <w:divBdr>
        <w:top w:val="none" w:sz="0" w:space="0" w:color="auto"/>
        <w:left w:val="none" w:sz="0" w:space="0" w:color="auto"/>
        <w:bottom w:val="none" w:sz="0" w:space="0" w:color="auto"/>
        <w:right w:val="none" w:sz="0" w:space="0" w:color="auto"/>
      </w:divBdr>
    </w:div>
    <w:div w:id="1012801776">
      <w:bodyDiv w:val="1"/>
      <w:marLeft w:val="0"/>
      <w:marRight w:val="0"/>
      <w:marTop w:val="0"/>
      <w:marBottom w:val="0"/>
      <w:divBdr>
        <w:top w:val="none" w:sz="0" w:space="0" w:color="auto"/>
        <w:left w:val="none" w:sz="0" w:space="0" w:color="auto"/>
        <w:bottom w:val="none" w:sz="0" w:space="0" w:color="auto"/>
        <w:right w:val="none" w:sz="0" w:space="0" w:color="auto"/>
      </w:divBdr>
    </w:div>
    <w:div w:id="1017579647">
      <w:bodyDiv w:val="1"/>
      <w:marLeft w:val="0"/>
      <w:marRight w:val="0"/>
      <w:marTop w:val="0"/>
      <w:marBottom w:val="0"/>
      <w:divBdr>
        <w:top w:val="none" w:sz="0" w:space="0" w:color="auto"/>
        <w:left w:val="none" w:sz="0" w:space="0" w:color="auto"/>
        <w:bottom w:val="none" w:sz="0" w:space="0" w:color="auto"/>
        <w:right w:val="none" w:sz="0" w:space="0" w:color="auto"/>
      </w:divBdr>
    </w:div>
    <w:div w:id="1026175082">
      <w:bodyDiv w:val="1"/>
      <w:marLeft w:val="0"/>
      <w:marRight w:val="0"/>
      <w:marTop w:val="0"/>
      <w:marBottom w:val="0"/>
      <w:divBdr>
        <w:top w:val="none" w:sz="0" w:space="0" w:color="auto"/>
        <w:left w:val="none" w:sz="0" w:space="0" w:color="auto"/>
        <w:bottom w:val="none" w:sz="0" w:space="0" w:color="auto"/>
        <w:right w:val="none" w:sz="0" w:space="0" w:color="auto"/>
      </w:divBdr>
    </w:div>
    <w:div w:id="1039361407">
      <w:bodyDiv w:val="1"/>
      <w:marLeft w:val="0"/>
      <w:marRight w:val="0"/>
      <w:marTop w:val="0"/>
      <w:marBottom w:val="0"/>
      <w:divBdr>
        <w:top w:val="none" w:sz="0" w:space="0" w:color="auto"/>
        <w:left w:val="none" w:sz="0" w:space="0" w:color="auto"/>
        <w:bottom w:val="none" w:sz="0" w:space="0" w:color="auto"/>
        <w:right w:val="none" w:sz="0" w:space="0" w:color="auto"/>
      </w:divBdr>
    </w:div>
    <w:div w:id="1050885824">
      <w:bodyDiv w:val="1"/>
      <w:marLeft w:val="0"/>
      <w:marRight w:val="0"/>
      <w:marTop w:val="0"/>
      <w:marBottom w:val="0"/>
      <w:divBdr>
        <w:top w:val="none" w:sz="0" w:space="0" w:color="auto"/>
        <w:left w:val="none" w:sz="0" w:space="0" w:color="auto"/>
        <w:bottom w:val="none" w:sz="0" w:space="0" w:color="auto"/>
        <w:right w:val="none" w:sz="0" w:space="0" w:color="auto"/>
      </w:divBdr>
      <w:divsChild>
        <w:div w:id="1155608467">
          <w:marLeft w:val="0"/>
          <w:marRight w:val="0"/>
          <w:marTop w:val="0"/>
          <w:marBottom w:val="0"/>
          <w:divBdr>
            <w:top w:val="none" w:sz="0" w:space="0" w:color="auto"/>
            <w:left w:val="none" w:sz="0" w:space="0" w:color="auto"/>
            <w:bottom w:val="none" w:sz="0" w:space="0" w:color="auto"/>
            <w:right w:val="none" w:sz="0" w:space="0" w:color="auto"/>
          </w:divBdr>
          <w:divsChild>
            <w:div w:id="851996155">
              <w:marLeft w:val="0"/>
              <w:marRight w:val="0"/>
              <w:marTop w:val="0"/>
              <w:marBottom w:val="0"/>
              <w:divBdr>
                <w:top w:val="none" w:sz="0" w:space="0" w:color="auto"/>
                <w:left w:val="none" w:sz="0" w:space="0" w:color="auto"/>
                <w:bottom w:val="none" w:sz="0" w:space="0" w:color="auto"/>
                <w:right w:val="none" w:sz="0" w:space="0" w:color="auto"/>
              </w:divBdr>
            </w:div>
            <w:div w:id="1660383482">
              <w:marLeft w:val="0"/>
              <w:marRight w:val="0"/>
              <w:marTop w:val="0"/>
              <w:marBottom w:val="0"/>
              <w:divBdr>
                <w:top w:val="none" w:sz="0" w:space="0" w:color="auto"/>
                <w:left w:val="none" w:sz="0" w:space="0" w:color="auto"/>
                <w:bottom w:val="none" w:sz="0" w:space="0" w:color="auto"/>
                <w:right w:val="none" w:sz="0" w:space="0" w:color="auto"/>
              </w:divBdr>
            </w:div>
            <w:div w:id="1051996403">
              <w:marLeft w:val="0"/>
              <w:marRight w:val="0"/>
              <w:marTop w:val="0"/>
              <w:marBottom w:val="0"/>
              <w:divBdr>
                <w:top w:val="none" w:sz="0" w:space="0" w:color="auto"/>
                <w:left w:val="none" w:sz="0" w:space="0" w:color="auto"/>
                <w:bottom w:val="none" w:sz="0" w:space="0" w:color="auto"/>
                <w:right w:val="none" w:sz="0" w:space="0" w:color="auto"/>
              </w:divBdr>
            </w:div>
            <w:div w:id="1973487096">
              <w:marLeft w:val="0"/>
              <w:marRight w:val="0"/>
              <w:marTop w:val="0"/>
              <w:marBottom w:val="0"/>
              <w:divBdr>
                <w:top w:val="none" w:sz="0" w:space="0" w:color="auto"/>
                <w:left w:val="none" w:sz="0" w:space="0" w:color="auto"/>
                <w:bottom w:val="none" w:sz="0" w:space="0" w:color="auto"/>
                <w:right w:val="none" w:sz="0" w:space="0" w:color="auto"/>
              </w:divBdr>
            </w:div>
            <w:div w:id="70737089">
              <w:marLeft w:val="0"/>
              <w:marRight w:val="0"/>
              <w:marTop w:val="0"/>
              <w:marBottom w:val="0"/>
              <w:divBdr>
                <w:top w:val="none" w:sz="0" w:space="0" w:color="auto"/>
                <w:left w:val="none" w:sz="0" w:space="0" w:color="auto"/>
                <w:bottom w:val="none" w:sz="0" w:space="0" w:color="auto"/>
                <w:right w:val="none" w:sz="0" w:space="0" w:color="auto"/>
              </w:divBdr>
            </w:div>
            <w:div w:id="1915384549">
              <w:marLeft w:val="0"/>
              <w:marRight w:val="0"/>
              <w:marTop w:val="0"/>
              <w:marBottom w:val="0"/>
              <w:divBdr>
                <w:top w:val="none" w:sz="0" w:space="0" w:color="auto"/>
                <w:left w:val="none" w:sz="0" w:space="0" w:color="auto"/>
                <w:bottom w:val="none" w:sz="0" w:space="0" w:color="auto"/>
                <w:right w:val="none" w:sz="0" w:space="0" w:color="auto"/>
              </w:divBdr>
            </w:div>
            <w:div w:id="1711758969">
              <w:marLeft w:val="0"/>
              <w:marRight w:val="0"/>
              <w:marTop w:val="0"/>
              <w:marBottom w:val="0"/>
              <w:divBdr>
                <w:top w:val="none" w:sz="0" w:space="0" w:color="auto"/>
                <w:left w:val="none" w:sz="0" w:space="0" w:color="auto"/>
                <w:bottom w:val="none" w:sz="0" w:space="0" w:color="auto"/>
                <w:right w:val="none" w:sz="0" w:space="0" w:color="auto"/>
              </w:divBdr>
            </w:div>
            <w:div w:id="1678312152">
              <w:marLeft w:val="0"/>
              <w:marRight w:val="0"/>
              <w:marTop w:val="0"/>
              <w:marBottom w:val="0"/>
              <w:divBdr>
                <w:top w:val="none" w:sz="0" w:space="0" w:color="auto"/>
                <w:left w:val="none" w:sz="0" w:space="0" w:color="auto"/>
                <w:bottom w:val="none" w:sz="0" w:space="0" w:color="auto"/>
                <w:right w:val="none" w:sz="0" w:space="0" w:color="auto"/>
              </w:divBdr>
            </w:div>
            <w:div w:id="329020281">
              <w:marLeft w:val="0"/>
              <w:marRight w:val="0"/>
              <w:marTop w:val="0"/>
              <w:marBottom w:val="0"/>
              <w:divBdr>
                <w:top w:val="none" w:sz="0" w:space="0" w:color="auto"/>
                <w:left w:val="none" w:sz="0" w:space="0" w:color="auto"/>
                <w:bottom w:val="none" w:sz="0" w:space="0" w:color="auto"/>
                <w:right w:val="none" w:sz="0" w:space="0" w:color="auto"/>
              </w:divBdr>
            </w:div>
            <w:div w:id="318197165">
              <w:marLeft w:val="0"/>
              <w:marRight w:val="0"/>
              <w:marTop w:val="0"/>
              <w:marBottom w:val="0"/>
              <w:divBdr>
                <w:top w:val="none" w:sz="0" w:space="0" w:color="auto"/>
                <w:left w:val="none" w:sz="0" w:space="0" w:color="auto"/>
                <w:bottom w:val="none" w:sz="0" w:space="0" w:color="auto"/>
                <w:right w:val="none" w:sz="0" w:space="0" w:color="auto"/>
              </w:divBdr>
            </w:div>
            <w:div w:id="251357496">
              <w:marLeft w:val="0"/>
              <w:marRight w:val="0"/>
              <w:marTop w:val="0"/>
              <w:marBottom w:val="0"/>
              <w:divBdr>
                <w:top w:val="none" w:sz="0" w:space="0" w:color="auto"/>
                <w:left w:val="none" w:sz="0" w:space="0" w:color="auto"/>
                <w:bottom w:val="none" w:sz="0" w:space="0" w:color="auto"/>
                <w:right w:val="none" w:sz="0" w:space="0" w:color="auto"/>
              </w:divBdr>
            </w:div>
            <w:div w:id="971402445">
              <w:marLeft w:val="0"/>
              <w:marRight w:val="0"/>
              <w:marTop w:val="0"/>
              <w:marBottom w:val="0"/>
              <w:divBdr>
                <w:top w:val="none" w:sz="0" w:space="0" w:color="auto"/>
                <w:left w:val="none" w:sz="0" w:space="0" w:color="auto"/>
                <w:bottom w:val="none" w:sz="0" w:space="0" w:color="auto"/>
                <w:right w:val="none" w:sz="0" w:space="0" w:color="auto"/>
              </w:divBdr>
            </w:div>
            <w:div w:id="556555217">
              <w:marLeft w:val="0"/>
              <w:marRight w:val="0"/>
              <w:marTop w:val="0"/>
              <w:marBottom w:val="0"/>
              <w:divBdr>
                <w:top w:val="none" w:sz="0" w:space="0" w:color="auto"/>
                <w:left w:val="none" w:sz="0" w:space="0" w:color="auto"/>
                <w:bottom w:val="none" w:sz="0" w:space="0" w:color="auto"/>
                <w:right w:val="none" w:sz="0" w:space="0" w:color="auto"/>
              </w:divBdr>
            </w:div>
            <w:div w:id="235750440">
              <w:marLeft w:val="0"/>
              <w:marRight w:val="0"/>
              <w:marTop w:val="0"/>
              <w:marBottom w:val="0"/>
              <w:divBdr>
                <w:top w:val="none" w:sz="0" w:space="0" w:color="auto"/>
                <w:left w:val="none" w:sz="0" w:space="0" w:color="auto"/>
                <w:bottom w:val="none" w:sz="0" w:space="0" w:color="auto"/>
                <w:right w:val="none" w:sz="0" w:space="0" w:color="auto"/>
              </w:divBdr>
            </w:div>
            <w:div w:id="1044594822">
              <w:marLeft w:val="0"/>
              <w:marRight w:val="0"/>
              <w:marTop w:val="0"/>
              <w:marBottom w:val="0"/>
              <w:divBdr>
                <w:top w:val="none" w:sz="0" w:space="0" w:color="auto"/>
                <w:left w:val="none" w:sz="0" w:space="0" w:color="auto"/>
                <w:bottom w:val="none" w:sz="0" w:space="0" w:color="auto"/>
                <w:right w:val="none" w:sz="0" w:space="0" w:color="auto"/>
              </w:divBdr>
            </w:div>
            <w:div w:id="2125884511">
              <w:marLeft w:val="0"/>
              <w:marRight w:val="0"/>
              <w:marTop w:val="0"/>
              <w:marBottom w:val="0"/>
              <w:divBdr>
                <w:top w:val="none" w:sz="0" w:space="0" w:color="auto"/>
                <w:left w:val="none" w:sz="0" w:space="0" w:color="auto"/>
                <w:bottom w:val="none" w:sz="0" w:space="0" w:color="auto"/>
                <w:right w:val="none" w:sz="0" w:space="0" w:color="auto"/>
              </w:divBdr>
            </w:div>
            <w:div w:id="606423354">
              <w:marLeft w:val="0"/>
              <w:marRight w:val="0"/>
              <w:marTop w:val="0"/>
              <w:marBottom w:val="0"/>
              <w:divBdr>
                <w:top w:val="none" w:sz="0" w:space="0" w:color="auto"/>
                <w:left w:val="none" w:sz="0" w:space="0" w:color="auto"/>
                <w:bottom w:val="none" w:sz="0" w:space="0" w:color="auto"/>
                <w:right w:val="none" w:sz="0" w:space="0" w:color="auto"/>
              </w:divBdr>
            </w:div>
            <w:div w:id="1264529448">
              <w:marLeft w:val="0"/>
              <w:marRight w:val="0"/>
              <w:marTop w:val="0"/>
              <w:marBottom w:val="0"/>
              <w:divBdr>
                <w:top w:val="none" w:sz="0" w:space="0" w:color="auto"/>
                <w:left w:val="none" w:sz="0" w:space="0" w:color="auto"/>
                <w:bottom w:val="none" w:sz="0" w:space="0" w:color="auto"/>
                <w:right w:val="none" w:sz="0" w:space="0" w:color="auto"/>
              </w:divBdr>
            </w:div>
            <w:div w:id="161705822">
              <w:marLeft w:val="0"/>
              <w:marRight w:val="0"/>
              <w:marTop w:val="0"/>
              <w:marBottom w:val="0"/>
              <w:divBdr>
                <w:top w:val="none" w:sz="0" w:space="0" w:color="auto"/>
                <w:left w:val="none" w:sz="0" w:space="0" w:color="auto"/>
                <w:bottom w:val="none" w:sz="0" w:space="0" w:color="auto"/>
                <w:right w:val="none" w:sz="0" w:space="0" w:color="auto"/>
              </w:divBdr>
            </w:div>
            <w:div w:id="417750399">
              <w:marLeft w:val="0"/>
              <w:marRight w:val="0"/>
              <w:marTop w:val="0"/>
              <w:marBottom w:val="0"/>
              <w:divBdr>
                <w:top w:val="none" w:sz="0" w:space="0" w:color="auto"/>
                <w:left w:val="none" w:sz="0" w:space="0" w:color="auto"/>
                <w:bottom w:val="none" w:sz="0" w:space="0" w:color="auto"/>
                <w:right w:val="none" w:sz="0" w:space="0" w:color="auto"/>
              </w:divBdr>
            </w:div>
            <w:div w:id="1872181004">
              <w:marLeft w:val="0"/>
              <w:marRight w:val="0"/>
              <w:marTop w:val="0"/>
              <w:marBottom w:val="0"/>
              <w:divBdr>
                <w:top w:val="none" w:sz="0" w:space="0" w:color="auto"/>
                <w:left w:val="none" w:sz="0" w:space="0" w:color="auto"/>
                <w:bottom w:val="none" w:sz="0" w:space="0" w:color="auto"/>
                <w:right w:val="none" w:sz="0" w:space="0" w:color="auto"/>
              </w:divBdr>
            </w:div>
            <w:div w:id="1387145201">
              <w:marLeft w:val="0"/>
              <w:marRight w:val="0"/>
              <w:marTop w:val="0"/>
              <w:marBottom w:val="0"/>
              <w:divBdr>
                <w:top w:val="none" w:sz="0" w:space="0" w:color="auto"/>
                <w:left w:val="none" w:sz="0" w:space="0" w:color="auto"/>
                <w:bottom w:val="none" w:sz="0" w:space="0" w:color="auto"/>
                <w:right w:val="none" w:sz="0" w:space="0" w:color="auto"/>
              </w:divBdr>
            </w:div>
            <w:div w:id="1542858589">
              <w:marLeft w:val="0"/>
              <w:marRight w:val="0"/>
              <w:marTop w:val="0"/>
              <w:marBottom w:val="0"/>
              <w:divBdr>
                <w:top w:val="none" w:sz="0" w:space="0" w:color="auto"/>
                <w:left w:val="none" w:sz="0" w:space="0" w:color="auto"/>
                <w:bottom w:val="none" w:sz="0" w:space="0" w:color="auto"/>
                <w:right w:val="none" w:sz="0" w:space="0" w:color="auto"/>
              </w:divBdr>
            </w:div>
            <w:div w:id="724570853">
              <w:marLeft w:val="0"/>
              <w:marRight w:val="0"/>
              <w:marTop w:val="0"/>
              <w:marBottom w:val="0"/>
              <w:divBdr>
                <w:top w:val="none" w:sz="0" w:space="0" w:color="auto"/>
                <w:left w:val="none" w:sz="0" w:space="0" w:color="auto"/>
                <w:bottom w:val="none" w:sz="0" w:space="0" w:color="auto"/>
                <w:right w:val="none" w:sz="0" w:space="0" w:color="auto"/>
              </w:divBdr>
            </w:div>
            <w:div w:id="1438791949">
              <w:marLeft w:val="0"/>
              <w:marRight w:val="0"/>
              <w:marTop w:val="0"/>
              <w:marBottom w:val="0"/>
              <w:divBdr>
                <w:top w:val="none" w:sz="0" w:space="0" w:color="auto"/>
                <w:left w:val="none" w:sz="0" w:space="0" w:color="auto"/>
                <w:bottom w:val="none" w:sz="0" w:space="0" w:color="auto"/>
                <w:right w:val="none" w:sz="0" w:space="0" w:color="auto"/>
              </w:divBdr>
            </w:div>
            <w:div w:id="1169636311">
              <w:marLeft w:val="0"/>
              <w:marRight w:val="0"/>
              <w:marTop w:val="0"/>
              <w:marBottom w:val="0"/>
              <w:divBdr>
                <w:top w:val="none" w:sz="0" w:space="0" w:color="auto"/>
                <w:left w:val="none" w:sz="0" w:space="0" w:color="auto"/>
                <w:bottom w:val="none" w:sz="0" w:space="0" w:color="auto"/>
                <w:right w:val="none" w:sz="0" w:space="0" w:color="auto"/>
              </w:divBdr>
            </w:div>
            <w:div w:id="1174078583">
              <w:marLeft w:val="0"/>
              <w:marRight w:val="0"/>
              <w:marTop w:val="0"/>
              <w:marBottom w:val="0"/>
              <w:divBdr>
                <w:top w:val="none" w:sz="0" w:space="0" w:color="auto"/>
                <w:left w:val="none" w:sz="0" w:space="0" w:color="auto"/>
                <w:bottom w:val="none" w:sz="0" w:space="0" w:color="auto"/>
                <w:right w:val="none" w:sz="0" w:space="0" w:color="auto"/>
              </w:divBdr>
            </w:div>
            <w:div w:id="1488473065">
              <w:marLeft w:val="0"/>
              <w:marRight w:val="0"/>
              <w:marTop w:val="0"/>
              <w:marBottom w:val="0"/>
              <w:divBdr>
                <w:top w:val="none" w:sz="0" w:space="0" w:color="auto"/>
                <w:left w:val="none" w:sz="0" w:space="0" w:color="auto"/>
                <w:bottom w:val="none" w:sz="0" w:space="0" w:color="auto"/>
                <w:right w:val="none" w:sz="0" w:space="0" w:color="auto"/>
              </w:divBdr>
            </w:div>
            <w:div w:id="1215967000">
              <w:marLeft w:val="0"/>
              <w:marRight w:val="0"/>
              <w:marTop w:val="0"/>
              <w:marBottom w:val="0"/>
              <w:divBdr>
                <w:top w:val="none" w:sz="0" w:space="0" w:color="auto"/>
                <w:left w:val="none" w:sz="0" w:space="0" w:color="auto"/>
                <w:bottom w:val="none" w:sz="0" w:space="0" w:color="auto"/>
                <w:right w:val="none" w:sz="0" w:space="0" w:color="auto"/>
              </w:divBdr>
            </w:div>
            <w:div w:id="1343095101">
              <w:marLeft w:val="0"/>
              <w:marRight w:val="0"/>
              <w:marTop w:val="0"/>
              <w:marBottom w:val="0"/>
              <w:divBdr>
                <w:top w:val="none" w:sz="0" w:space="0" w:color="auto"/>
                <w:left w:val="none" w:sz="0" w:space="0" w:color="auto"/>
                <w:bottom w:val="none" w:sz="0" w:space="0" w:color="auto"/>
                <w:right w:val="none" w:sz="0" w:space="0" w:color="auto"/>
              </w:divBdr>
            </w:div>
            <w:div w:id="423696369">
              <w:marLeft w:val="0"/>
              <w:marRight w:val="0"/>
              <w:marTop w:val="0"/>
              <w:marBottom w:val="0"/>
              <w:divBdr>
                <w:top w:val="none" w:sz="0" w:space="0" w:color="auto"/>
                <w:left w:val="none" w:sz="0" w:space="0" w:color="auto"/>
                <w:bottom w:val="none" w:sz="0" w:space="0" w:color="auto"/>
                <w:right w:val="none" w:sz="0" w:space="0" w:color="auto"/>
              </w:divBdr>
            </w:div>
            <w:div w:id="193232083">
              <w:marLeft w:val="0"/>
              <w:marRight w:val="0"/>
              <w:marTop w:val="0"/>
              <w:marBottom w:val="0"/>
              <w:divBdr>
                <w:top w:val="none" w:sz="0" w:space="0" w:color="auto"/>
                <w:left w:val="none" w:sz="0" w:space="0" w:color="auto"/>
                <w:bottom w:val="none" w:sz="0" w:space="0" w:color="auto"/>
                <w:right w:val="none" w:sz="0" w:space="0" w:color="auto"/>
              </w:divBdr>
            </w:div>
            <w:div w:id="1670674998">
              <w:marLeft w:val="0"/>
              <w:marRight w:val="0"/>
              <w:marTop w:val="0"/>
              <w:marBottom w:val="0"/>
              <w:divBdr>
                <w:top w:val="none" w:sz="0" w:space="0" w:color="auto"/>
                <w:left w:val="none" w:sz="0" w:space="0" w:color="auto"/>
                <w:bottom w:val="none" w:sz="0" w:space="0" w:color="auto"/>
                <w:right w:val="none" w:sz="0" w:space="0" w:color="auto"/>
              </w:divBdr>
            </w:div>
            <w:div w:id="326980161">
              <w:marLeft w:val="0"/>
              <w:marRight w:val="0"/>
              <w:marTop w:val="0"/>
              <w:marBottom w:val="0"/>
              <w:divBdr>
                <w:top w:val="none" w:sz="0" w:space="0" w:color="auto"/>
                <w:left w:val="none" w:sz="0" w:space="0" w:color="auto"/>
                <w:bottom w:val="none" w:sz="0" w:space="0" w:color="auto"/>
                <w:right w:val="none" w:sz="0" w:space="0" w:color="auto"/>
              </w:divBdr>
            </w:div>
            <w:div w:id="824005471">
              <w:marLeft w:val="0"/>
              <w:marRight w:val="0"/>
              <w:marTop w:val="0"/>
              <w:marBottom w:val="0"/>
              <w:divBdr>
                <w:top w:val="none" w:sz="0" w:space="0" w:color="auto"/>
                <w:left w:val="none" w:sz="0" w:space="0" w:color="auto"/>
                <w:bottom w:val="none" w:sz="0" w:space="0" w:color="auto"/>
                <w:right w:val="none" w:sz="0" w:space="0" w:color="auto"/>
              </w:divBdr>
            </w:div>
            <w:div w:id="2082168685">
              <w:marLeft w:val="0"/>
              <w:marRight w:val="0"/>
              <w:marTop w:val="0"/>
              <w:marBottom w:val="0"/>
              <w:divBdr>
                <w:top w:val="none" w:sz="0" w:space="0" w:color="auto"/>
                <w:left w:val="none" w:sz="0" w:space="0" w:color="auto"/>
                <w:bottom w:val="none" w:sz="0" w:space="0" w:color="auto"/>
                <w:right w:val="none" w:sz="0" w:space="0" w:color="auto"/>
              </w:divBdr>
            </w:div>
            <w:div w:id="200703165">
              <w:marLeft w:val="0"/>
              <w:marRight w:val="0"/>
              <w:marTop w:val="0"/>
              <w:marBottom w:val="0"/>
              <w:divBdr>
                <w:top w:val="none" w:sz="0" w:space="0" w:color="auto"/>
                <w:left w:val="none" w:sz="0" w:space="0" w:color="auto"/>
                <w:bottom w:val="none" w:sz="0" w:space="0" w:color="auto"/>
                <w:right w:val="none" w:sz="0" w:space="0" w:color="auto"/>
              </w:divBdr>
            </w:div>
            <w:div w:id="395519798">
              <w:marLeft w:val="0"/>
              <w:marRight w:val="0"/>
              <w:marTop w:val="0"/>
              <w:marBottom w:val="0"/>
              <w:divBdr>
                <w:top w:val="none" w:sz="0" w:space="0" w:color="auto"/>
                <w:left w:val="none" w:sz="0" w:space="0" w:color="auto"/>
                <w:bottom w:val="none" w:sz="0" w:space="0" w:color="auto"/>
                <w:right w:val="none" w:sz="0" w:space="0" w:color="auto"/>
              </w:divBdr>
            </w:div>
            <w:div w:id="1732463491">
              <w:marLeft w:val="0"/>
              <w:marRight w:val="0"/>
              <w:marTop w:val="0"/>
              <w:marBottom w:val="0"/>
              <w:divBdr>
                <w:top w:val="none" w:sz="0" w:space="0" w:color="auto"/>
                <w:left w:val="none" w:sz="0" w:space="0" w:color="auto"/>
                <w:bottom w:val="none" w:sz="0" w:space="0" w:color="auto"/>
                <w:right w:val="none" w:sz="0" w:space="0" w:color="auto"/>
              </w:divBdr>
            </w:div>
            <w:div w:id="1934968605">
              <w:marLeft w:val="0"/>
              <w:marRight w:val="0"/>
              <w:marTop w:val="0"/>
              <w:marBottom w:val="0"/>
              <w:divBdr>
                <w:top w:val="none" w:sz="0" w:space="0" w:color="auto"/>
                <w:left w:val="none" w:sz="0" w:space="0" w:color="auto"/>
                <w:bottom w:val="none" w:sz="0" w:space="0" w:color="auto"/>
                <w:right w:val="none" w:sz="0" w:space="0" w:color="auto"/>
              </w:divBdr>
            </w:div>
            <w:div w:id="806777333">
              <w:marLeft w:val="0"/>
              <w:marRight w:val="0"/>
              <w:marTop w:val="0"/>
              <w:marBottom w:val="0"/>
              <w:divBdr>
                <w:top w:val="none" w:sz="0" w:space="0" w:color="auto"/>
                <w:left w:val="none" w:sz="0" w:space="0" w:color="auto"/>
                <w:bottom w:val="none" w:sz="0" w:space="0" w:color="auto"/>
                <w:right w:val="none" w:sz="0" w:space="0" w:color="auto"/>
              </w:divBdr>
            </w:div>
            <w:div w:id="1946423201">
              <w:marLeft w:val="0"/>
              <w:marRight w:val="0"/>
              <w:marTop w:val="0"/>
              <w:marBottom w:val="0"/>
              <w:divBdr>
                <w:top w:val="none" w:sz="0" w:space="0" w:color="auto"/>
                <w:left w:val="none" w:sz="0" w:space="0" w:color="auto"/>
                <w:bottom w:val="none" w:sz="0" w:space="0" w:color="auto"/>
                <w:right w:val="none" w:sz="0" w:space="0" w:color="auto"/>
              </w:divBdr>
            </w:div>
            <w:div w:id="421803255">
              <w:marLeft w:val="0"/>
              <w:marRight w:val="0"/>
              <w:marTop w:val="0"/>
              <w:marBottom w:val="0"/>
              <w:divBdr>
                <w:top w:val="none" w:sz="0" w:space="0" w:color="auto"/>
                <w:left w:val="none" w:sz="0" w:space="0" w:color="auto"/>
                <w:bottom w:val="none" w:sz="0" w:space="0" w:color="auto"/>
                <w:right w:val="none" w:sz="0" w:space="0" w:color="auto"/>
              </w:divBdr>
            </w:div>
            <w:div w:id="164328570">
              <w:marLeft w:val="0"/>
              <w:marRight w:val="0"/>
              <w:marTop w:val="0"/>
              <w:marBottom w:val="0"/>
              <w:divBdr>
                <w:top w:val="none" w:sz="0" w:space="0" w:color="auto"/>
                <w:left w:val="none" w:sz="0" w:space="0" w:color="auto"/>
                <w:bottom w:val="none" w:sz="0" w:space="0" w:color="auto"/>
                <w:right w:val="none" w:sz="0" w:space="0" w:color="auto"/>
              </w:divBdr>
            </w:div>
            <w:div w:id="362442733">
              <w:marLeft w:val="0"/>
              <w:marRight w:val="0"/>
              <w:marTop w:val="0"/>
              <w:marBottom w:val="0"/>
              <w:divBdr>
                <w:top w:val="none" w:sz="0" w:space="0" w:color="auto"/>
                <w:left w:val="none" w:sz="0" w:space="0" w:color="auto"/>
                <w:bottom w:val="none" w:sz="0" w:space="0" w:color="auto"/>
                <w:right w:val="none" w:sz="0" w:space="0" w:color="auto"/>
              </w:divBdr>
            </w:div>
            <w:div w:id="1835029010">
              <w:marLeft w:val="0"/>
              <w:marRight w:val="0"/>
              <w:marTop w:val="0"/>
              <w:marBottom w:val="0"/>
              <w:divBdr>
                <w:top w:val="none" w:sz="0" w:space="0" w:color="auto"/>
                <w:left w:val="none" w:sz="0" w:space="0" w:color="auto"/>
                <w:bottom w:val="none" w:sz="0" w:space="0" w:color="auto"/>
                <w:right w:val="none" w:sz="0" w:space="0" w:color="auto"/>
              </w:divBdr>
            </w:div>
            <w:div w:id="230889184">
              <w:marLeft w:val="0"/>
              <w:marRight w:val="0"/>
              <w:marTop w:val="0"/>
              <w:marBottom w:val="0"/>
              <w:divBdr>
                <w:top w:val="none" w:sz="0" w:space="0" w:color="auto"/>
                <w:left w:val="none" w:sz="0" w:space="0" w:color="auto"/>
                <w:bottom w:val="none" w:sz="0" w:space="0" w:color="auto"/>
                <w:right w:val="none" w:sz="0" w:space="0" w:color="auto"/>
              </w:divBdr>
            </w:div>
            <w:div w:id="562375812">
              <w:marLeft w:val="0"/>
              <w:marRight w:val="0"/>
              <w:marTop w:val="0"/>
              <w:marBottom w:val="0"/>
              <w:divBdr>
                <w:top w:val="none" w:sz="0" w:space="0" w:color="auto"/>
                <w:left w:val="none" w:sz="0" w:space="0" w:color="auto"/>
                <w:bottom w:val="none" w:sz="0" w:space="0" w:color="auto"/>
                <w:right w:val="none" w:sz="0" w:space="0" w:color="auto"/>
              </w:divBdr>
            </w:div>
            <w:div w:id="1539735232">
              <w:marLeft w:val="0"/>
              <w:marRight w:val="0"/>
              <w:marTop w:val="0"/>
              <w:marBottom w:val="0"/>
              <w:divBdr>
                <w:top w:val="none" w:sz="0" w:space="0" w:color="auto"/>
                <w:left w:val="none" w:sz="0" w:space="0" w:color="auto"/>
                <w:bottom w:val="none" w:sz="0" w:space="0" w:color="auto"/>
                <w:right w:val="none" w:sz="0" w:space="0" w:color="auto"/>
              </w:divBdr>
            </w:div>
            <w:div w:id="1086421816">
              <w:marLeft w:val="0"/>
              <w:marRight w:val="0"/>
              <w:marTop w:val="0"/>
              <w:marBottom w:val="0"/>
              <w:divBdr>
                <w:top w:val="none" w:sz="0" w:space="0" w:color="auto"/>
                <w:left w:val="none" w:sz="0" w:space="0" w:color="auto"/>
                <w:bottom w:val="none" w:sz="0" w:space="0" w:color="auto"/>
                <w:right w:val="none" w:sz="0" w:space="0" w:color="auto"/>
              </w:divBdr>
            </w:div>
            <w:div w:id="783692637">
              <w:marLeft w:val="0"/>
              <w:marRight w:val="0"/>
              <w:marTop w:val="0"/>
              <w:marBottom w:val="0"/>
              <w:divBdr>
                <w:top w:val="none" w:sz="0" w:space="0" w:color="auto"/>
                <w:left w:val="none" w:sz="0" w:space="0" w:color="auto"/>
                <w:bottom w:val="none" w:sz="0" w:space="0" w:color="auto"/>
                <w:right w:val="none" w:sz="0" w:space="0" w:color="auto"/>
              </w:divBdr>
            </w:div>
            <w:div w:id="243690790">
              <w:marLeft w:val="0"/>
              <w:marRight w:val="0"/>
              <w:marTop w:val="0"/>
              <w:marBottom w:val="0"/>
              <w:divBdr>
                <w:top w:val="none" w:sz="0" w:space="0" w:color="auto"/>
                <w:left w:val="none" w:sz="0" w:space="0" w:color="auto"/>
                <w:bottom w:val="none" w:sz="0" w:space="0" w:color="auto"/>
                <w:right w:val="none" w:sz="0" w:space="0" w:color="auto"/>
              </w:divBdr>
            </w:div>
            <w:div w:id="2100329041">
              <w:marLeft w:val="0"/>
              <w:marRight w:val="0"/>
              <w:marTop w:val="0"/>
              <w:marBottom w:val="0"/>
              <w:divBdr>
                <w:top w:val="none" w:sz="0" w:space="0" w:color="auto"/>
                <w:left w:val="none" w:sz="0" w:space="0" w:color="auto"/>
                <w:bottom w:val="none" w:sz="0" w:space="0" w:color="auto"/>
                <w:right w:val="none" w:sz="0" w:space="0" w:color="auto"/>
              </w:divBdr>
            </w:div>
            <w:div w:id="290091933">
              <w:marLeft w:val="0"/>
              <w:marRight w:val="0"/>
              <w:marTop w:val="0"/>
              <w:marBottom w:val="0"/>
              <w:divBdr>
                <w:top w:val="none" w:sz="0" w:space="0" w:color="auto"/>
                <w:left w:val="none" w:sz="0" w:space="0" w:color="auto"/>
                <w:bottom w:val="none" w:sz="0" w:space="0" w:color="auto"/>
                <w:right w:val="none" w:sz="0" w:space="0" w:color="auto"/>
              </w:divBdr>
            </w:div>
            <w:div w:id="1876111068">
              <w:marLeft w:val="0"/>
              <w:marRight w:val="0"/>
              <w:marTop w:val="0"/>
              <w:marBottom w:val="0"/>
              <w:divBdr>
                <w:top w:val="none" w:sz="0" w:space="0" w:color="auto"/>
                <w:left w:val="none" w:sz="0" w:space="0" w:color="auto"/>
                <w:bottom w:val="none" w:sz="0" w:space="0" w:color="auto"/>
                <w:right w:val="none" w:sz="0" w:space="0" w:color="auto"/>
              </w:divBdr>
            </w:div>
            <w:div w:id="1455756265">
              <w:marLeft w:val="0"/>
              <w:marRight w:val="0"/>
              <w:marTop w:val="0"/>
              <w:marBottom w:val="0"/>
              <w:divBdr>
                <w:top w:val="none" w:sz="0" w:space="0" w:color="auto"/>
                <w:left w:val="none" w:sz="0" w:space="0" w:color="auto"/>
                <w:bottom w:val="none" w:sz="0" w:space="0" w:color="auto"/>
                <w:right w:val="none" w:sz="0" w:space="0" w:color="auto"/>
              </w:divBdr>
            </w:div>
            <w:div w:id="1823351604">
              <w:marLeft w:val="0"/>
              <w:marRight w:val="0"/>
              <w:marTop w:val="0"/>
              <w:marBottom w:val="0"/>
              <w:divBdr>
                <w:top w:val="none" w:sz="0" w:space="0" w:color="auto"/>
                <w:left w:val="none" w:sz="0" w:space="0" w:color="auto"/>
                <w:bottom w:val="none" w:sz="0" w:space="0" w:color="auto"/>
                <w:right w:val="none" w:sz="0" w:space="0" w:color="auto"/>
              </w:divBdr>
            </w:div>
            <w:div w:id="295721886">
              <w:marLeft w:val="0"/>
              <w:marRight w:val="0"/>
              <w:marTop w:val="0"/>
              <w:marBottom w:val="0"/>
              <w:divBdr>
                <w:top w:val="none" w:sz="0" w:space="0" w:color="auto"/>
                <w:left w:val="none" w:sz="0" w:space="0" w:color="auto"/>
                <w:bottom w:val="none" w:sz="0" w:space="0" w:color="auto"/>
                <w:right w:val="none" w:sz="0" w:space="0" w:color="auto"/>
              </w:divBdr>
            </w:div>
            <w:div w:id="1580823321">
              <w:marLeft w:val="0"/>
              <w:marRight w:val="0"/>
              <w:marTop w:val="0"/>
              <w:marBottom w:val="0"/>
              <w:divBdr>
                <w:top w:val="none" w:sz="0" w:space="0" w:color="auto"/>
                <w:left w:val="none" w:sz="0" w:space="0" w:color="auto"/>
                <w:bottom w:val="none" w:sz="0" w:space="0" w:color="auto"/>
                <w:right w:val="none" w:sz="0" w:space="0" w:color="auto"/>
              </w:divBdr>
            </w:div>
            <w:div w:id="695541793">
              <w:marLeft w:val="0"/>
              <w:marRight w:val="0"/>
              <w:marTop w:val="0"/>
              <w:marBottom w:val="0"/>
              <w:divBdr>
                <w:top w:val="none" w:sz="0" w:space="0" w:color="auto"/>
                <w:left w:val="none" w:sz="0" w:space="0" w:color="auto"/>
                <w:bottom w:val="none" w:sz="0" w:space="0" w:color="auto"/>
                <w:right w:val="none" w:sz="0" w:space="0" w:color="auto"/>
              </w:divBdr>
            </w:div>
            <w:div w:id="405881988">
              <w:marLeft w:val="0"/>
              <w:marRight w:val="0"/>
              <w:marTop w:val="0"/>
              <w:marBottom w:val="0"/>
              <w:divBdr>
                <w:top w:val="none" w:sz="0" w:space="0" w:color="auto"/>
                <w:left w:val="none" w:sz="0" w:space="0" w:color="auto"/>
                <w:bottom w:val="none" w:sz="0" w:space="0" w:color="auto"/>
                <w:right w:val="none" w:sz="0" w:space="0" w:color="auto"/>
              </w:divBdr>
            </w:div>
            <w:div w:id="527643760">
              <w:marLeft w:val="0"/>
              <w:marRight w:val="0"/>
              <w:marTop w:val="0"/>
              <w:marBottom w:val="0"/>
              <w:divBdr>
                <w:top w:val="none" w:sz="0" w:space="0" w:color="auto"/>
                <w:left w:val="none" w:sz="0" w:space="0" w:color="auto"/>
                <w:bottom w:val="none" w:sz="0" w:space="0" w:color="auto"/>
                <w:right w:val="none" w:sz="0" w:space="0" w:color="auto"/>
              </w:divBdr>
            </w:div>
            <w:div w:id="1003314232">
              <w:marLeft w:val="0"/>
              <w:marRight w:val="0"/>
              <w:marTop w:val="0"/>
              <w:marBottom w:val="0"/>
              <w:divBdr>
                <w:top w:val="none" w:sz="0" w:space="0" w:color="auto"/>
                <w:left w:val="none" w:sz="0" w:space="0" w:color="auto"/>
                <w:bottom w:val="none" w:sz="0" w:space="0" w:color="auto"/>
                <w:right w:val="none" w:sz="0" w:space="0" w:color="auto"/>
              </w:divBdr>
            </w:div>
            <w:div w:id="1623804352">
              <w:marLeft w:val="0"/>
              <w:marRight w:val="0"/>
              <w:marTop w:val="0"/>
              <w:marBottom w:val="0"/>
              <w:divBdr>
                <w:top w:val="none" w:sz="0" w:space="0" w:color="auto"/>
                <w:left w:val="none" w:sz="0" w:space="0" w:color="auto"/>
                <w:bottom w:val="none" w:sz="0" w:space="0" w:color="auto"/>
                <w:right w:val="none" w:sz="0" w:space="0" w:color="auto"/>
              </w:divBdr>
            </w:div>
            <w:div w:id="1480074851">
              <w:marLeft w:val="0"/>
              <w:marRight w:val="0"/>
              <w:marTop w:val="0"/>
              <w:marBottom w:val="0"/>
              <w:divBdr>
                <w:top w:val="none" w:sz="0" w:space="0" w:color="auto"/>
                <w:left w:val="none" w:sz="0" w:space="0" w:color="auto"/>
                <w:bottom w:val="none" w:sz="0" w:space="0" w:color="auto"/>
                <w:right w:val="none" w:sz="0" w:space="0" w:color="auto"/>
              </w:divBdr>
            </w:div>
            <w:div w:id="998851462">
              <w:marLeft w:val="0"/>
              <w:marRight w:val="0"/>
              <w:marTop w:val="0"/>
              <w:marBottom w:val="0"/>
              <w:divBdr>
                <w:top w:val="none" w:sz="0" w:space="0" w:color="auto"/>
                <w:left w:val="none" w:sz="0" w:space="0" w:color="auto"/>
                <w:bottom w:val="none" w:sz="0" w:space="0" w:color="auto"/>
                <w:right w:val="none" w:sz="0" w:space="0" w:color="auto"/>
              </w:divBdr>
            </w:div>
            <w:div w:id="185950307">
              <w:marLeft w:val="0"/>
              <w:marRight w:val="0"/>
              <w:marTop w:val="0"/>
              <w:marBottom w:val="0"/>
              <w:divBdr>
                <w:top w:val="none" w:sz="0" w:space="0" w:color="auto"/>
                <w:left w:val="none" w:sz="0" w:space="0" w:color="auto"/>
                <w:bottom w:val="none" w:sz="0" w:space="0" w:color="auto"/>
                <w:right w:val="none" w:sz="0" w:space="0" w:color="auto"/>
              </w:divBdr>
            </w:div>
            <w:div w:id="1364021007">
              <w:marLeft w:val="0"/>
              <w:marRight w:val="0"/>
              <w:marTop w:val="0"/>
              <w:marBottom w:val="0"/>
              <w:divBdr>
                <w:top w:val="none" w:sz="0" w:space="0" w:color="auto"/>
                <w:left w:val="none" w:sz="0" w:space="0" w:color="auto"/>
                <w:bottom w:val="none" w:sz="0" w:space="0" w:color="auto"/>
                <w:right w:val="none" w:sz="0" w:space="0" w:color="auto"/>
              </w:divBdr>
            </w:div>
            <w:div w:id="383606339">
              <w:marLeft w:val="0"/>
              <w:marRight w:val="0"/>
              <w:marTop w:val="0"/>
              <w:marBottom w:val="0"/>
              <w:divBdr>
                <w:top w:val="none" w:sz="0" w:space="0" w:color="auto"/>
                <w:left w:val="none" w:sz="0" w:space="0" w:color="auto"/>
                <w:bottom w:val="none" w:sz="0" w:space="0" w:color="auto"/>
                <w:right w:val="none" w:sz="0" w:space="0" w:color="auto"/>
              </w:divBdr>
            </w:div>
            <w:div w:id="1120564616">
              <w:marLeft w:val="0"/>
              <w:marRight w:val="0"/>
              <w:marTop w:val="0"/>
              <w:marBottom w:val="0"/>
              <w:divBdr>
                <w:top w:val="none" w:sz="0" w:space="0" w:color="auto"/>
                <w:left w:val="none" w:sz="0" w:space="0" w:color="auto"/>
                <w:bottom w:val="none" w:sz="0" w:space="0" w:color="auto"/>
                <w:right w:val="none" w:sz="0" w:space="0" w:color="auto"/>
              </w:divBdr>
            </w:div>
            <w:div w:id="543178006">
              <w:marLeft w:val="0"/>
              <w:marRight w:val="0"/>
              <w:marTop w:val="0"/>
              <w:marBottom w:val="0"/>
              <w:divBdr>
                <w:top w:val="none" w:sz="0" w:space="0" w:color="auto"/>
                <w:left w:val="none" w:sz="0" w:space="0" w:color="auto"/>
                <w:bottom w:val="none" w:sz="0" w:space="0" w:color="auto"/>
                <w:right w:val="none" w:sz="0" w:space="0" w:color="auto"/>
              </w:divBdr>
            </w:div>
            <w:div w:id="374932746">
              <w:marLeft w:val="0"/>
              <w:marRight w:val="0"/>
              <w:marTop w:val="0"/>
              <w:marBottom w:val="0"/>
              <w:divBdr>
                <w:top w:val="none" w:sz="0" w:space="0" w:color="auto"/>
                <w:left w:val="none" w:sz="0" w:space="0" w:color="auto"/>
                <w:bottom w:val="none" w:sz="0" w:space="0" w:color="auto"/>
                <w:right w:val="none" w:sz="0" w:space="0" w:color="auto"/>
              </w:divBdr>
            </w:div>
            <w:div w:id="1811164792">
              <w:marLeft w:val="0"/>
              <w:marRight w:val="0"/>
              <w:marTop w:val="0"/>
              <w:marBottom w:val="0"/>
              <w:divBdr>
                <w:top w:val="none" w:sz="0" w:space="0" w:color="auto"/>
                <w:left w:val="none" w:sz="0" w:space="0" w:color="auto"/>
                <w:bottom w:val="none" w:sz="0" w:space="0" w:color="auto"/>
                <w:right w:val="none" w:sz="0" w:space="0" w:color="auto"/>
              </w:divBdr>
            </w:div>
            <w:div w:id="1147236114">
              <w:marLeft w:val="0"/>
              <w:marRight w:val="0"/>
              <w:marTop w:val="0"/>
              <w:marBottom w:val="0"/>
              <w:divBdr>
                <w:top w:val="none" w:sz="0" w:space="0" w:color="auto"/>
                <w:left w:val="none" w:sz="0" w:space="0" w:color="auto"/>
                <w:bottom w:val="none" w:sz="0" w:space="0" w:color="auto"/>
                <w:right w:val="none" w:sz="0" w:space="0" w:color="auto"/>
              </w:divBdr>
            </w:div>
            <w:div w:id="735905629">
              <w:marLeft w:val="0"/>
              <w:marRight w:val="0"/>
              <w:marTop w:val="0"/>
              <w:marBottom w:val="0"/>
              <w:divBdr>
                <w:top w:val="none" w:sz="0" w:space="0" w:color="auto"/>
                <w:left w:val="none" w:sz="0" w:space="0" w:color="auto"/>
                <w:bottom w:val="none" w:sz="0" w:space="0" w:color="auto"/>
                <w:right w:val="none" w:sz="0" w:space="0" w:color="auto"/>
              </w:divBdr>
            </w:div>
            <w:div w:id="60569143">
              <w:marLeft w:val="0"/>
              <w:marRight w:val="0"/>
              <w:marTop w:val="0"/>
              <w:marBottom w:val="0"/>
              <w:divBdr>
                <w:top w:val="none" w:sz="0" w:space="0" w:color="auto"/>
                <w:left w:val="none" w:sz="0" w:space="0" w:color="auto"/>
                <w:bottom w:val="none" w:sz="0" w:space="0" w:color="auto"/>
                <w:right w:val="none" w:sz="0" w:space="0" w:color="auto"/>
              </w:divBdr>
            </w:div>
            <w:div w:id="1923097184">
              <w:marLeft w:val="0"/>
              <w:marRight w:val="0"/>
              <w:marTop w:val="0"/>
              <w:marBottom w:val="0"/>
              <w:divBdr>
                <w:top w:val="none" w:sz="0" w:space="0" w:color="auto"/>
                <w:left w:val="none" w:sz="0" w:space="0" w:color="auto"/>
                <w:bottom w:val="none" w:sz="0" w:space="0" w:color="auto"/>
                <w:right w:val="none" w:sz="0" w:space="0" w:color="auto"/>
              </w:divBdr>
            </w:div>
            <w:div w:id="1524661401">
              <w:marLeft w:val="0"/>
              <w:marRight w:val="0"/>
              <w:marTop w:val="0"/>
              <w:marBottom w:val="0"/>
              <w:divBdr>
                <w:top w:val="none" w:sz="0" w:space="0" w:color="auto"/>
                <w:left w:val="none" w:sz="0" w:space="0" w:color="auto"/>
                <w:bottom w:val="none" w:sz="0" w:space="0" w:color="auto"/>
                <w:right w:val="none" w:sz="0" w:space="0" w:color="auto"/>
              </w:divBdr>
            </w:div>
            <w:div w:id="911739624">
              <w:marLeft w:val="0"/>
              <w:marRight w:val="0"/>
              <w:marTop w:val="0"/>
              <w:marBottom w:val="0"/>
              <w:divBdr>
                <w:top w:val="none" w:sz="0" w:space="0" w:color="auto"/>
                <w:left w:val="none" w:sz="0" w:space="0" w:color="auto"/>
                <w:bottom w:val="none" w:sz="0" w:space="0" w:color="auto"/>
                <w:right w:val="none" w:sz="0" w:space="0" w:color="auto"/>
              </w:divBdr>
            </w:div>
            <w:div w:id="1686513213">
              <w:marLeft w:val="0"/>
              <w:marRight w:val="0"/>
              <w:marTop w:val="0"/>
              <w:marBottom w:val="0"/>
              <w:divBdr>
                <w:top w:val="none" w:sz="0" w:space="0" w:color="auto"/>
                <w:left w:val="none" w:sz="0" w:space="0" w:color="auto"/>
                <w:bottom w:val="none" w:sz="0" w:space="0" w:color="auto"/>
                <w:right w:val="none" w:sz="0" w:space="0" w:color="auto"/>
              </w:divBdr>
            </w:div>
            <w:div w:id="157841751">
              <w:marLeft w:val="0"/>
              <w:marRight w:val="0"/>
              <w:marTop w:val="0"/>
              <w:marBottom w:val="0"/>
              <w:divBdr>
                <w:top w:val="none" w:sz="0" w:space="0" w:color="auto"/>
                <w:left w:val="none" w:sz="0" w:space="0" w:color="auto"/>
                <w:bottom w:val="none" w:sz="0" w:space="0" w:color="auto"/>
                <w:right w:val="none" w:sz="0" w:space="0" w:color="auto"/>
              </w:divBdr>
            </w:div>
            <w:div w:id="397939386">
              <w:marLeft w:val="0"/>
              <w:marRight w:val="0"/>
              <w:marTop w:val="0"/>
              <w:marBottom w:val="0"/>
              <w:divBdr>
                <w:top w:val="none" w:sz="0" w:space="0" w:color="auto"/>
                <w:left w:val="none" w:sz="0" w:space="0" w:color="auto"/>
                <w:bottom w:val="none" w:sz="0" w:space="0" w:color="auto"/>
                <w:right w:val="none" w:sz="0" w:space="0" w:color="auto"/>
              </w:divBdr>
            </w:div>
            <w:div w:id="1832287976">
              <w:marLeft w:val="0"/>
              <w:marRight w:val="0"/>
              <w:marTop w:val="0"/>
              <w:marBottom w:val="0"/>
              <w:divBdr>
                <w:top w:val="none" w:sz="0" w:space="0" w:color="auto"/>
                <w:left w:val="none" w:sz="0" w:space="0" w:color="auto"/>
                <w:bottom w:val="none" w:sz="0" w:space="0" w:color="auto"/>
                <w:right w:val="none" w:sz="0" w:space="0" w:color="auto"/>
              </w:divBdr>
            </w:div>
          </w:divsChild>
        </w:div>
        <w:div w:id="948585014">
          <w:marLeft w:val="0"/>
          <w:marRight w:val="0"/>
          <w:marTop w:val="0"/>
          <w:marBottom w:val="0"/>
          <w:divBdr>
            <w:top w:val="none" w:sz="0" w:space="0" w:color="auto"/>
            <w:left w:val="none" w:sz="0" w:space="0" w:color="auto"/>
            <w:bottom w:val="none" w:sz="0" w:space="0" w:color="auto"/>
            <w:right w:val="none" w:sz="0" w:space="0" w:color="auto"/>
          </w:divBdr>
          <w:divsChild>
            <w:div w:id="826046094">
              <w:marLeft w:val="0"/>
              <w:marRight w:val="0"/>
              <w:marTop w:val="0"/>
              <w:marBottom w:val="0"/>
              <w:divBdr>
                <w:top w:val="none" w:sz="0" w:space="0" w:color="auto"/>
                <w:left w:val="none" w:sz="0" w:space="0" w:color="auto"/>
                <w:bottom w:val="none" w:sz="0" w:space="0" w:color="auto"/>
                <w:right w:val="none" w:sz="0" w:space="0" w:color="auto"/>
              </w:divBdr>
            </w:div>
            <w:div w:id="12845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767">
      <w:bodyDiv w:val="1"/>
      <w:marLeft w:val="0"/>
      <w:marRight w:val="0"/>
      <w:marTop w:val="0"/>
      <w:marBottom w:val="0"/>
      <w:divBdr>
        <w:top w:val="none" w:sz="0" w:space="0" w:color="auto"/>
        <w:left w:val="none" w:sz="0" w:space="0" w:color="auto"/>
        <w:bottom w:val="none" w:sz="0" w:space="0" w:color="auto"/>
        <w:right w:val="none" w:sz="0" w:space="0" w:color="auto"/>
      </w:divBdr>
      <w:divsChild>
        <w:div w:id="211917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11416">
              <w:marLeft w:val="0"/>
              <w:marRight w:val="0"/>
              <w:marTop w:val="0"/>
              <w:marBottom w:val="0"/>
              <w:divBdr>
                <w:top w:val="none" w:sz="0" w:space="0" w:color="auto"/>
                <w:left w:val="none" w:sz="0" w:space="0" w:color="auto"/>
                <w:bottom w:val="none" w:sz="0" w:space="0" w:color="auto"/>
                <w:right w:val="none" w:sz="0" w:space="0" w:color="auto"/>
              </w:divBdr>
              <w:divsChild>
                <w:div w:id="846022874">
                  <w:marLeft w:val="0"/>
                  <w:marRight w:val="0"/>
                  <w:marTop w:val="0"/>
                  <w:marBottom w:val="0"/>
                  <w:divBdr>
                    <w:top w:val="none" w:sz="0" w:space="0" w:color="auto"/>
                    <w:left w:val="none" w:sz="0" w:space="0" w:color="auto"/>
                    <w:bottom w:val="none" w:sz="0" w:space="0" w:color="auto"/>
                    <w:right w:val="none" w:sz="0" w:space="0" w:color="auto"/>
                  </w:divBdr>
                  <w:divsChild>
                    <w:div w:id="2365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46273">
      <w:bodyDiv w:val="1"/>
      <w:marLeft w:val="0"/>
      <w:marRight w:val="0"/>
      <w:marTop w:val="0"/>
      <w:marBottom w:val="0"/>
      <w:divBdr>
        <w:top w:val="none" w:sz="0" w:space="0" w:color="auto"/>
        <w:left w:val="none" w:sz="0" w:space="0" w:color="auto"/>
        <w:bottom w:val="none" w:sz="0" w:space="0" w:color="auto"/>
        <w:right w:val="none" w:sz="0" w:space="0" w:color="auto"/>
      </w:divBdr>
      <w:divsChild>
        <w:div w:id="642277771">
          <w:marLeft w:val="0"/>
          <w:marRight w:val="0"/>
          <w:marTop w:val="0"/>
          <w:marBottom w:val="0"/>
          <w:divBdr>
            <w:top w:val="none" w:sz="0" w:space="0" w:color="auto"/>
            <w:left w:val="none" w:sz="0" w:space="0" w:color="auto"/>
            <w:bottom w:val="none" w:sz="0" w:space="0" w:color="auto"/>
            <w:right w:val="none" w:sz="0" w:space="0" w:color="auto"/>
          </w:divBdr>
        </w:div>
        <w:div w:id="849682153">
          <w:marLeft w:val="0"/>
          <w:marRight w:val="0"/>
          <w:marTop w:val="0"/>
          <w:marBottom w:val="0"/>
          <w:divBdr>
            <w:top w:val="none" w:sz="0" w:space="0" w:color="auto"/>
            <w:left w:val="none" w:sz="0" w:space="0" w:color="auto"/>
            <w:bottom w:val="none" w:sz="0" w:space="0" w:color="auto"/>
            <w:right w:val="none" w:sz="0" w:space="0" w:color="auto"/>
          </w:divBdr>
        </w:div>
        <w:div w:id="1660839864">
          <w:marLeft w:val="0"/>
          <w:marRight w:val="0"/>
          <w:marTop w:val="0"/>
          <w:marBottom w:val="0"/>
          <w:divBdr>
            <w:top w:val="none" w:sz="0" w:space="0" w:color="auto"/>
            <w:left w:val="none" w:sz="0" w:space="0" w:color="auto"/>
            <w:bottom w:val="none" w:sz="0" w:space="0" w:color="auto"/>
            <w:right w:val="none" w:sz="0" w:space="0" w:color="auto"/>
          </w:divBdr>
        </w:div>
        <w:div w:id="551501225">
          <w:marLeft w:val="0"/>
          <w:marRight w:val="0"/>
          <w:marTop w:val="0"/>
          <w:marBottom w:val="0"/>
          <w:divBdr>
            <w:top w:val="none" w:sz="0" w:space="0" w:color="auto"/>
            <w:left w:val="none" w:sz="0" w:space="0" w:color="auto"/>
            <w:bottom w:val="none" w:sz="0" w:space="0" w:color="auto"/>
            <w:right w:val="none" w:sz="0" w:space="0" w:color="auto"/>
          </w:divBdr>
        </w:div>
        <w:div w:id="678891433">
          <w:marLeft w:val="0"/>
          <w:marRight w:val="0"/>
          <w:marTop w:val="0"/>
          <w:marBottom w:val="0"/>
          <w:divBdr>
            <w:top w:val="none" w:sz="0" w:space="0" w:color="auto"/>
            <w:left w:val="none" w:sz="0" w:space="0" w:color="auto"/>
            <w:bottom w:val="none" w:sz="0" w:space="0" w:color="auto"/>
            <w:right w:val="none" w:sz="0" w:space="0" w:color="auto"/>
          </w:divBdr>
        </w:div>
        <w:div w:id="1328754693">
          <w:marLeft w:val="0"/>
          <w:marRight w:val="0"/>
          <w:marTop w:val="0"/>
          <w:marBottom w:val="0"/>
          <w:divBdr>
            <w:top w:val="none" w:sz="0" w:space="0" w:color="auto"/>
            <w:left w:val="none" w:sz="0" w:space="0" w:color="auto"/>
            <w:bottom w:val="none" w:sz="0" w:space="0" w:color="auto"/>
            <w:right w:val="none" w:sz="0" w:space="0" w:color="auto"/>
          </w:divBdr>
        </w:div>
        <w:div w:id="1158032616">
          <w:marLeft w:val="0"/>
          <w:marRight w:val="0"/>
          <w:marTop w:val="0"/>
          <w:marBottom w:val="0"/>
          <w:divBdr>
            <w:top w:val="none" w:sz="0" w:space="0" w:color="auto"/>
            <w:left w:val="none" w:sz="0" w:space="0" w:color="auto"/>
            <w:bottom w:val="none" w:sz="0" w:space="0" w:color="auto"/>
            <w:right w:val="none" w:sz="0" w:space="0" w:color="auto"/>
          </w:divBdr>
        </w:div>
        <w:div w:id="1613782838">
          <w:marLeft w:val="0"/>
          <w:marRight w:val="0"/>
          <w:marTop w:val="0"/>
          <w:marBottom w:val="0"/>
          <w:divBdr>
            <w:top w:val="none" w:sz="0" w:space="0" w:color="auto"/>
            <w:left w:val="none" w:sz="0" w:space="0" w:color="auto"/>
            <w:bottom w:val="none" w:sz="0" w:space="0" w:color="auto"/>
            <w:right w:val="none" w:sz="0" w:space="0" w:color="auto"/>
          </w:divBdr>
        </w:div>
      </w:divsChild>
    </w:div>
    <w:div w:id="1138306513">
      <w:bodyDiv w:val="1"/>
      <w:marLeft w:val="0"/>
      <w:marRight w:val="0"/>
      <w:marTop w:val="0"/>
      <w:marBottom w:val="0"/>
      <w:divBdr>
        <w:top w:val="none" w:sz="0" w:space="0" w:color="auto"/>
        <w:left w:val="none" w:sz="0" w:space="0" w:color="auto"/>
        <w:bottom w:val="none" w:sz="0" w:space="0" w:color="auto"/>
        <w:right w:val="none" w:sz="0" w:space="0" w:color="auto"/>
      </w:divBdr>
    </w:div>
    <w:div w:id="1171724636">
      <w:bodyDiv w:val="1"/>
      <w:marLeft w:val="0"/>
      <w:marRight w:val="0"/>
      <w:marTop w:val="0"/>
      <w:marBottom w:val="0"/>
      <w:divBdr>
        <w:top w:val="none" w:sz="0" w:space="0" w:color="auto"/>
        <w:left w:val="none" w:sz="0" w:space="0" w:color="auto"/>
        <w:bottom w:val="none" w:sz="0" w:space="0" w:color="auto"/>
        <w:right w:val="none" w:sz="0" w:space="0" w:color="auto"/>
      </w:divBdr>
    </w:div>
    <w:div w:id="1177767100">
      <w:bodyDiv w:val="1"/>
      <w:marLeft w:val="0"/>
      <w:marRight w:val="0"/>
      <w:marTop w:val="0"/>
      <w:marBottom w:val="0"/>
      <w:divBdr>
        <w:top w:val="none" w:sz="0" w:space="0" w:color="auto"/>
        <w:left w:val="none" w:sz="0" w:space="0" w:color="auto"/>
        <w:bottom w:val="none" w:sz="0" w:space="0" w:color="auto"/>
        <w:right w:val="none" w:sz="0" w:space="0" w:color="auto"/>
      </w:divBdr>
    </w:div>
    <w:div w:id="1196776753">
      <w:bodyDiv w:val="1"/>
      <w:marLeft w:val="0"/>
      <w:marRight w:val="0"/>
      <w:marTop w:val="0"/>
      <w:marBottom w:val="0"/>
      <w:divBdr>
        <w:top w:val="none" w:sz="0" w:space="0" w:color="auto"/>
        <w:left w:val="none" w:sz="0" w:space="0" w:color="auto"/>
        <w:bottom w:val="none" w:sz="0" w:space="0" w:color="auto"/>
        <w:right w:val="none" w:sz="0" w:space="0" w:color="auto"/>
      </w:divBdr>
    </w:div>
    <w:div w:id="1245846852">
      <w:bodyDiv w:val="1"/>
      <w:marLeft w:val="0"/>
      <w:marRight w:val="0"/>
      <w:marTop w:val="0"/>
      <w:marBottom w:val="0"/>
      <w:divBdr>
        <w:top w:val="none" w:sz="0" w:space="0" w:color="auto"/>
        <w:left w:val="none" w:sz="0" w:space="0" w:color="auto"/>
        <w:bottom w:val="none" w:sz="0" w:space="0" w:color="auto"/>
        <w:right w:val="none" w:sz="0" w:space="0" w:color="auto"/>
      </w:divBdr>
    </w:div>
    <w:div w:id="1309555506">
      <w:bodyDiv w:val="1"/>
      <w:marLeft w:val="0"/>
      <w:marRight w:val="0"/>
      <w:marTop w:val="0"/>
      <w:marBottom w:val="0"/>
      <w:divBdr>
        <w:top w:val="none" w:sz="0" w:space="0" w:color="auto"/>
        <w:left w:val="none" w:sz="0" w:space="0" w:color="auto"/>
        <w:bottom w:val="none" w:sz="0" w:space="0" w:color="auto"/>
        <w:right w:val="none" w:sz="0" w:space="0" w:color="auto"/>
      </w:divBdr>
    </w:div>
    <w:div w:id="1319768879">
      <w:bodyDiv w:val="1"/>
      <w:marLeft w:val="0"/>
      <w:marRight w:val="0"/>
      <w:marTop w:val="0"/>
      <w:marBottom w:val="0"/>
      <w:divBdr>
        <w:top w:val="none" w:sz="0" w:space="0" w:color="auto"/>
        <w:left w:val="none" w:sz="0" w:space="0" w:color="auto"/>
        <w:bottom w:val="none" w:sz="0" w:space="0" w:color="auto"/>
        <w:right w:val="none" w:sz="0" w:space="0" w:color="auto"/>
      </w:divBdr>
    </w:div>
    <w:div w:id="1371145223">
      <w:bodyDiv w:val="1"/>
      <w:marLeft w:val="0"/>
      <w:marRight w:val="0"/>
      <w:marTop w:val="0"/>
      <w:marBottom w:val="0"/>
      <w:divBdr>
        <w:top w:val="none" w:sz="0" w:space="0" w:color="auto"/>
        <w:left w:val="none" w:sz="0" w:space="0" w:color="auto"/>
        <w:bottom w:val="none" w:sz="0" w:space="0" w:color="auto"/>
        <w:right w:val="none" w:sz="0" w:space="0" w:color="auto"/>
      </w:divBdr>
    </w:div>
    <w:div w:id="1384065228">
      <w:bodyDiv w:val="1"/>
      <w:marLeft w:val="0"/>
      <w:marRight w:val="0"/>
      <w:marTop w:val="0"/>
      <w:marBottom w:val="0"/>
      <w:divBdr>
        <w:top w:val="none" w:sz="0" w:space="0" w:color="auto"/>
        <w:left w:val="none" w:sz="0" w:space="0" w:color="auto"/>
        <w:bottom w:val="none" w:sz="0" w:space="0" w:color="auto"/>
        <w:right w:val="none" w:sz="0" w:space="0" w:color="auto"/>
      </w:divBdr>
    </w:div>
    <w:div w:id="1449467761">
      <w:bodyDiv w:val="1"/>
      <w:marLeft w:val="0"/>
      <w:marRight w:val="0"/>
      <w:marTop w:val="0"/>
      <w:marBottom w:val="0"/>
      <w:divBdr>
        <w:top w:val="none" w:sz="0" w:space="0" w:color="auto"/>
        <w:left w:val="none" w:sz="0" w:space="0" w:color="auto"/>
        <w:bottom w:val="none" w:sz="0" w:space="0" w:color="auto"/>
        <w:right w:val="none" w:sz="0" w:space="0" w:color="auto"/>
      </w:divBdr>
    </w:div>
    <w:div w:id="1454716781">
      <w:bodyDiv w:val="1"/>
      <w:marLeft w:val="0"/>
      <w:marRight w:val="0"/>
      <w:marTop w:val="0"/>
      <w:marBottom w:val="0"/>
      <w:divBdr>
        <w:top w:val="none" w:sz="0" w:space="0" w:color="auto"/>
        <w:left w:val="none" w:sz="0" w:space="0" w:color="auto"/>
        <w:bottom w:val="none" w:sz="0" w:space="0" w:color="auto"/>
        <w:right w:val="none" w:sz="0" w:space="0" w:color="auto"/>
      </w:divBdr>
      <w:divsChild>
        <w:div w:id="1194000602">
          <w:marLeft w:val="0"/>
          <w:marRight w:val="0"/>
          <w:marTop w:val="0"/>
          <w:marBottom w:val="0"/>
          <w:divBdr>
            <w:top w:val="none" w:sz="0" w:space="0" w:color="auto"/>
            <w:left w:val="none" w:sz="0" w:space="0" w:color="auto"/>
            <w:bottom w:val="none" w:sz="0" w:space="0" w:color="auto"/>
            <w:right w:val="none" w:sz="0" w:space="0" w:color="auto"/>
          </w:divBdr>
        </w:div>
        <w:div w:id="908275014">
          <w:marLeft w:val="0"/>
          <w:marRight w:val="0"/>
          <w:marTop w:val="0"/>
          <w:marBottom w:val="0"/>
          <w:divBdr>
            <w:top w:val="none" w:sz="0" w:space="0" w:color="auto"/>
            <w:left w:val="none" w:sz="0" w:space="0" w:color="auto"/>
            <w:bottom w:val="none" w:sz="0" w:space="0" w:color="auto"/>
            <w:right w:val="none" w:sz="0" w:space="0" w:color="auto"/>
          </w:divBdr>
        </w:div>
        <w:div w:id="2119523597">
          <w:marLeft w:val="0"/>
          <w:marRight w:val="0"/>
          <w:marTop w:val="0"/>
          <w:marBottom w:val="0"/>
          <w:divBdr>
            <w:top w:val="none" w:sz="0" w:space="0" w:color="auto"/>
            <w:left w:val="none" w:sz="0" w:space="0" w:color="auto"/>
            <w:bottom w:val="none" w:sz="0" w:space="0" w:color="auto"/>
            <w:right w:val="none" w:sz="0" w:space="0" w:color="auto"/>
          </w:divBdr>
        </w:div>
      </w:divsChild>
    </w:div>
    <w:div w:id="1455057256">
      <w:bodyDiv w:val="1"/>
      <w:marLeft w:val="0"/>
      <w:marRight w:val="0"/>
      <w:marTop w:val="0"/>
      <w:marBottom w:val="0"/>
      <w:divBdr>
        <w:top w:val="none" w:sz="0" w:space="0" w:color="auto"/>
        <w:left w:val="none" w:sz="0" w:space="0" w:color="auto"/>
        <w:bottom w:val="none" w:sz="0" w:space="0" w:color="auto"/>
        <w:right w:val="none" w:sz="0" w:space="0" w:color="auto"/>
      </w:divBdr>
    </w:div>
    <w:div w:id="1490052615">
      <w:bodyDiv w:val="1"/>
      <w:marLeft w:val="0"/>
      <w:marRight w:val="0"/>
      <w:marTop w:val="0"/>
      <w:marBottom w:val="0"/>
      <w:divBdr>
        <w:top w:val="none" w:sz="0" w:space="0" w:color="auto"/>
        <w:left w:val="none" w:sz="0" w:space="0" w:color="auto"/>
        <w:bottom w:val="none" w:sz="0" w:space="0" w:color="auto"/>
        <w:right w:val="none" w:sz="0" w:space="0" w:color="auto"/>
      </w:divBdr>
      <w:divsChild>
        <w:div w:id="979577008">
          <w:marLeft w:val="0"/>
          <w:marRight w:val="0"/>
          <w:marTop w:val="0"/>
          <w:marBottom w:val="0"/>
          <w:divBdr>
            <w:top w:val="none" w:sz="0" w:space="0" w:color="auto"/>
            <w:left w:val="none" w:sz="0" w:space="0" w:color="auto"/>
            <w:bottom w:val="none" w:sz="0" w:space="0" w:color="auto"/>
            <w:right w:val="none" w:sz="0" w:space="0" w:color="auto"/>
          </w:divBdr>
        </w:div>
        <w:div w:id="108285938">
          <w:marLeft w:val="0"/>
          <w:marRight w:val="0"/>
          <w:marTop w:val="0"/>
          <w:marBottom w:val="0"/>
          <w:divBdr>
            <w:top w:val="none" w:sz="0" w:space="0" w:color="auto"/>
            <w:left w:val="none" w:sz="0" w:space="0" w:color="auto"/>
            <w:bottom w:val="none" w:sz="0" w:space="0" w:color="auto"/>
            <w:right w:val="none" w:sz="0" w:space="0" w:color="auto"/>
          </w:divBdr>
        </w:div>
        <w:div w:id="61023175">
          <w:marLeft w:val="0"/>
          <w:marRight w:val="0"/>
          <w:marTop w:val="0"/>
          <w:marBottom w:val="0"/>
          <w:divBdr>
            <w:top w:val="none" w:sz="0" w:space="0" w:color="auto"/>
            <w:left w:val="none" w:sz="0" w:space="0" w:color="auto"/>
            <w:bottom w:val="none" w:sz="0" w:space="0" w:color="auto"/>
            <w:right w:val="none" w:sz="0" w:space="0" w:color="auto"/>
          </w:divBdr>
        </w:div>
        <w:div w:id="439615490">
          <w:marLeft w:val="0"/>
          <w:marRight w:val="0"/>
          <w:marTop w:val="0"/>
          <w:marBottom w:val="0"/>
          <w:divBdr>
            <w:top w:val="none" w:sz="0" w:space="0" w:color="auto"/>
            <w:left w:val="none" w:sz="0" w:space="0" w:color="auto"/>
            <w:bottom w:val="none" w:sz="0" w:space="0" w:color="auto"/>
            <w:right w:val="none" w:sz="0" w:space="0" w:color="auto"/>
          </w:divBdr>
        </w:div>
        <w:div w:id="1495949604">
          <w:marLeft w:val="0"/>
          <w:marRight w:val="0"/>
          <w:marTop w:val="0"/>
          <w:marBottom w:val="0"/>
          <w:divBdr>
            <w:top w:val="none" w:sz="0" w:space="0" w:color="auto"/>
            <w:left w:val="none" w:sz="0" w:space="0" w:color="auto"/>
            <w:bottom w:val="none" w:sz="0" w:space="0" w:color="auto"/>
            <w:right w:val="none" w:sz="0" w:space="0" w:color="auto"/>
          </w:divBdr>
        </w:div>
        <w:div w:id="1498034813">
          <w:marLeft w:val="0"/>
          <w:marRight w:val="0"/>
          <w:marTop w:val="0"/>
          <w:marBottom w:val="0"/>
          <w:divBdr>
            <w:top w:val="none" w:sz="0" w:space="0" w:color="auto"/>
            <w:left w:val="none" w:sz="0" w:space="0" w:color="auto"/>
            <w:bottom w:val="none" w:sz="0" w:space="0" w:color="auto"/>
            <w:right w:val="none" w:sz="0" w:space="0" w:color="auto"/>
          </w:divBdr>
        </w:div>
        <w:div w:id="1803159738">
          <w:marLeft w:val="0"/>
          <w:marRight w:val="0"/>
          <w:marTop w:val="0"/>
          <w:marBottom w:val="0"/>
          <w:divBdr>
            <w:top w:val="none" w:sz="0" w:space="0" w:color="auto"/>
            <w:left w:val="none" w:sz="0" w:space="0" w:color="auto"/>
            <w:bottom w:val="none" w:sz="0" w:space="0" w:color="auto"/>
            <w:right w:val="none" w:sz="0" w:space="0" w:color="auto"/>
          </w:divBdr>
        </w:div>
      </w:divsChild>
    </w:div>
    <w:div w:id="1499535192">
      <w:bodyDiv w:val="1"/>
      <w:marLeft w:val="0"/>
      <w:marRight w:val="0"/>
      <w:marTop w:val="0"/>
      <w:marBottom w:val="0"/>
      <w:divBdr>
        <w:top w:val="none" w:sz="0" w:space="0" w:color="auto"/>
        <w:left w:val="none" w:sz="0" w:space="0" w:color="auto"/>
        <w:bottom w:val="none" w:sz="0" w:space="0" w:color="auto"/>
        <w:right w:val="none" w:sz="0" w:space="0" w:color="auto"/>
      </w:divBdr>
    </w:div>
    <w:div w:id="1530296535">
      <w:bodyDiv w:val="1"/>
      <w:marLeft w:val="0"/>
      <w:marRight w:val="0"/>
      <w:marTop w:val="0"/>
      <w:marBottom w:val="0"/>
      <w:divBdr>
        <w:top w:val="none" w:sz="0" w:space="0" w:color="auto"/>
        <w:left w:val="none" w:sz="0" w:space="0" w:color="auto"/>
        <w:bottom w:val="none" w:sz="0" w:space="0" w:color="auto"/>
        <w:right w:val="none" w:sz="0" w:space="0" w:color="auto"/>
      </w:divBdr>
    </w:div>
    <w:div w:id="1581402837">
      <w:bodyDiv w:val="1"/>
      <w:marLeft w:val="0"/>
      <w:marRight w:val="0"/>
      <w:marTop w:val="0"/>
      <w:marBottom w:val="0"/>
      <w:divBdr>
        <w:top w:val="none" w:sz="0" w:space="0" w:color="auto"/>
        <w:left w:val="none" w:sz="0" w:space="0" w:color="auto"/>
        <w:bottom w:val="none" w:sz="0" w:space="0" w:color="auto"/>
        <w:right w:val="none" w:sz="0" w:space="0" w:color="auto"/>
      </w:divBdr>
    </w:div>
    <w:div w:id="1660185767">
      <w:bodyDiv w:val="1"/>
      <w:marLeft w:val="0"/>
      <w:marRight w:val="0"/>
      <w:marTop w:val="0"/>
      <w:marBottom w:val="0"/>
      <w:divBdr>
        <w:top w:val="none" w:sz="0" w:space="0" w:color="auto"/>
        <w:left w:val="none" w:sz="0" w:space="0" w:color="auto"/>
        <w:bottom w:val="none" w:sz="0" w:space="0" w:color="auto"/>
        <w:right w:val="none" w:sz="0" w:space="0" w:color="auto"/>
      </w:divBdr>
      <w:divsChild>
        <w:div w:id="351028712">
          <w:marLeft w:val="0"/>
          <w:marRight w:val="0"/>
          <w:marTop w:val="0"/>
          <w:marBottom w:val="0"/>
          <w:divBdr>
            <w:top w:val="none" w:sz="0" w:space="0" w:color="auto"/>
            <w:left w:val="none" w:sz="0" w:space="0" w:color="auto"/>
            <w:bottom w:val="none" w:sz="0" w:space="0" w:color="auto"/>
            <w:right w:val="none" w:sz="0" w:space="0" w:color="auto"/>
          </w:divBdr>
        </w:div>
      </w:divsChild>
    </w:div>
    <w:div w:id="1670592863">
      <w:bodyDiv w:val="1"/>
      <w:marLeft w:val="0"/>
      <w:marRight w:val="0"/>
      <w:marTop w:val="0"/>
      <w:marBottom w:val="0"/>
      <w:divBdr>
        <w:top w:val="none" w:sz="0" w:space="0" w:color="auto"/>
        <w:left w:val="none" w:sz="0" w:space="0" w:color="auto"/>
        <w:bottom w:val="none" w:sz="0" w:space="0" w:color="auto"/>
        <w:right w:val="none" w:sz="0" w:space="0" w:color="auto"/>
      </w:divBdr>
    </w:div>
    <w:div w:id="1679699108">
      <w:bodyDiv w:val="1"/>
      <w:marLeft w:val="0"/>
      <w:marRight w:val="0"/>
      <w:marTop w:val="0"/>
      <w:marBottom w:val="0"/>
      <w:divBdr>
        <w:top w:val="none" w:sz="0" w:space="0" w:color="auto"/>
        <w:left w:val="none" w:sz="0" w:space="0" w:color="auto"/>
        <w:bottom w:val="none" w:sz="0" w:space="0" w:color="auto"/>
        <w:right w:val="none" w:sz="0" w:space="0" w:color="auto"/>
      </w:divBdr>
    </w:div>
    <w:div w:id="1697930022">
      <w:bodyDiv w:val="1"/>
      <w:marLeft w:val="0"/>
      <w:marRight w:val="0"/>
      <w:marTop w:val="0"/>
      <w:marBottom w:val="0"/>
      <w:divBdr>
        <w:top w:val="none" w:sz="0" w:space="0" w:color="auto"/>
        <w:left w:val="none" w:sz="0" w:space="0" w:color="auto"/>
        <w:bottom w:val="none" w:sz="0" w:space="0" w:color="auto"/>
        <w:right w:val="none" w:sz="0" w:space="0" w:color="auto"/>
      </w:divBdr>
    </w:div>
    <w:div w:id="1705515091">
      <w:bodyDiv w:val="1"/>
      <w:marLeft w:val="0"/>
      <w:marRight w:val="0"/>
      <w:marTop w:val="0"/>
      <w:marBottom w:val="0"/>
      <w:divBdr>
        <w:top w:val="none" w:sz="0" w:space="0" w:color="auto"/>
        <w:left w:val="none" w:sz="0" w:space="0" w:color="auto"/>
        <w:bottom w:val="none" w:sz="0" w:space="0" w:color="auto"/>
        <w:right w:val="none" w:sz="0" w:space="0" w:color="auto"/>
      </w:divBdr>
    </w:div>
    <w:div w:id="1725717546">
      <w:bodyDiv w:val="1"/>
      <w:marLeft w:val="0"/>
      <w:marRight w:val="0"/>
      <w:marTop w:val="0"/>
      <w:marBottom w:val="0"/>
      <w:divBdr>
        <w:top w:val="none" w:sz="0" w:space="0" w:color="auto"/>
        <w:left w:val="none" w:sz="0" w:space="0" w:color="auto"/>
        <w:bottom w:val="none" w:sz="0" w:space="0" w:color="auto"/>
        <w:right w:val="none" w:sz="0" w:space="0" w:color="auto"/>
      </w:divBdr>
    </w:div>
    <w:div w:id="1753965716">
      <w:bodyDiv w:val="1"/>
      <w:marLeft w:val="0"/>
      <w:marRight w:val="0"/>
      <w:marTop w:val="0"/>
      <w:marBottom w:val="0"/>
      <w:divBdr>
        <w:top w:val="none" w:sz="0" w:space="0" w:color="auto"/>
        <w:left w:val="none" w:sz="0" w:space="0" w:color="auto"/>
        <w:bottom w:val="none" w:sz="0" w:space="0" w:color="auto"/>
        <w:right w:val="none" w:sz="0" w:space="0" w:color="auto"/>
      </w:divBdr>
    </w:div>
    <w:div w:id="1774010073">
      <w:bodyDiv w:val="1"/>
      <w:marLeft w:val="0"/>
      <w:marRight w:val="0"/>
      <w:marTop w:val="0"/>
      <w:marBottom w:val="0"/>
      <w:divBdr>
        <w:top w:val="none" w:sz="0" w:space="0" w:color="auto"/>
        <w:left w:val="none" w:sz="0" w:space="0" w:color="auto"/>
        <w:bottom w:val="none" w:sz="0" w:space="0" w:color="auto"/>
        <w:right w:val="none" w:sz="0" w:space="0" w:color="auto"/>
      </w:divBdr>
    </w:div>
    <w:div w:id="1817182651">
      <w:bodyDiv w:val="1"/>
      <w:marLeft w:val="0"/>
      <w:marRight w:val="0"/>
      <w:marTop w:val="0"/>
      <w:marBottom w:val="0"/>
      <w:divBdr>
        <w:top w:val="none" w:sz="0" w:space="0" w:color="auto"/>
        <w:left w:val="none" w:sz="0" w:space="0" w:color="auto"/>
        <w:bottom w:val="none" w:sz="0" w:space="0" w:color="auto"/>
        <w:right w:val="none" w:sz="0" w:space="0" w:color="auto"/>
      </w:divBdr>
      <w:divsChild>
        <w:div w:id="786241995">
          <w:marLeft w:val="0"/>
          <w:marRight w:val="0"/>
          <w:marTop w:val="0"/>
          <w:marBottom w:val="0"/>
          <w:divBdr>
            <w:top w:val="none" w:sz="0" w:space="0" w:color="auto"/>
            <w:left w:val="none" w:sz="0" w:space="0" w:color="auto"/>
            <w:bottom w:val="none" w:sz="0" w:space="0" w:color="auto"/>
            <w:right w:val="none" w:sz="0" w:space="0" w:color="auto"/>
          </w:divBdr>
        </w:div>
        <w:div w:id="21127023">
          <w:marLeft w:val="0"/>
          <w:marRight w:val="0"/>
          <w:marTop w:val="0"/>
          <w:marBottom w:val="0"/>
          <w:divBdr>
            <w:top w:val="none" w:sz="0" w:space="0" w:color="auto"/>
            <w:left w:val="none" w:sz="0" w:space="0" w:color="auto"/>
            <w:bottom w:val="none" w:sz="0" w:space="0" w:color="auto"/>
            <w:right w:val="none" w:sz="0" w:space="0" w:color="auto"/>
          </w:divBdr>
        </w:div>
        <w:div w:id="1158348918">
          <w:marLeft w:val="0"/>
          <w:marRight w:val="0"/>
          <w:marTop w:val="0"/>
          <w:marBottom w:val="0"/>
          <w:divBdr>
            <w:top w:val="none" w:sz="0" w:space="0" w:color="auto"/>
            <w:left w:val="none" w:sz="0" w:space="0" w:color="auto"/>
            <w:bottom w:val="none" w:sz="0" w:space="0" w:color="auto"/>
            <w:right w:val="none" w:sz="0" w:space="0" w:color="auto"/>
          </w:divBdr>
        </w:div>
        <w:div w:id="599872358">
          <w:marLeft w:val="0"/>
          <w:marRight w:val="0"/>
          <w:marTop w:val="0"/>
          <w:marBottom w:val="0"/>
          <w:divBdr>
            <w:top w:val="none" w:sz="0" w:space="0" w:color="auto"/>
            <w:left w:val="none" w:sz="0" w:space="0" w:color="auto"/>
            <w:bottom w:val="none" w:sz="0" w:space="0" w:color="auto"/>
            <w:right w:val="none" w:sz="0" w:space="0" w:color="auto"/>
          </w:divBdr>
        </w:div>
        <w:div w:id="29770579">
          <w:marLeft w:val="0"/>
          <w:marRight w:val="0"/>
          <w:marTop w:val="0"/>
          <w:marBottom w:val="0"/>
          <w:divBdr>
            <w:top w:val="none" w:sz="0" w:space="0" w:color="auto"/>
            <w:left w:val="none" w:sz="0" w:space="0" w:color="auto"/>
            <w:bottom w:val="none" w:sz="0" w:space="0" w:color="auto"/>
            <w:right w:val="none" w:sz="0" w:space="0" w:color="auto"/>
          </w:divBdr>
        </w:div>
        <w:div w:id="1514223883">
          <w:marLeft w:val="0"/>
          <w:marRight w:val="0"/>
          <w:marTop w:val="0"/>
          <w:marBottom w:val="0"/>
          <w:divBdr>
            <w:top w:val="none" w:sz="0" w:space="0" w:color="auto"/>
            <w:left w:val="none" w:sz="0" w:space="0" w:color="auto"/>
            <w:bottom w:val="none" w:sz="0" w:space="0" w:color="auto"/>
            <w:right w:val="none" w:sz="0" w:space="0" w:color="auto"/>
          </w:divBdr>
        </w:div>
        <w:div w:id="1830246209">
          <w:marLeft w:val="0"/>
          <w:marRight w:val="0"/>
          <w:marTop w:val="0"/>
          <w:marBottom w:val="0"/>
          <w:divBdr>
            <w:top w:val="none" w:sz="0" w:space="0" w:color="auto"/>
            <w:left w:val="none" w:sz="0" w:space="0" w:color="auto"/>
            <w:bottom w:val="none" w:sz="0" w:space="0" w:color="auto"/>
            <w:right w:val="none" w:sz="0" w:space="0" w:color="auto"/>
          </w:divBdr>
        </w:div>
        <w:div w:id="2102483076">
          <w:marLeft w:val="0"/>
          <w:marRight w:val="0"/>
          <w:marTop w:val="0"/>
          <w:marBottom w:val="0"/>
          <w:divBdr>
            <w:top w:val="none" w:sz="0" w:space="0" w:color="auto"/>
            <w:left w:val="none" w:sz="0" w:space="0" w:color="auto"/>
            <w:bottom w:val="none" w:sz="0" w:space="0" w:color="auto"/>
            <w:right w:val="none" w:sz="0" w:space="0" w:color="auto"/>
          </w:divBdr>
          <w:divsChild>
            <w:div w:id="1777942426">
              <w:marLeft w:val="0"/>
              <w:marRight w:val="0"/>
              <w:marTop w:val="0"/>
              <w:marBottom w:val="0"/>
              <w:divBdr>
                <w:top w:val="none" w:sz="0" w:space="0" w:color="auto"/>
                <w:left w:val="none" w:sz="0" w:space="0" w:color="auto"/>
                <w:bottom w:val="none" w:sz="0" w:space="0" w:color="auto"/>
                <w:right w:val="none" w:sz="0" w:space="0" w:color="auto"/>
              </w:divBdr>
            </w:div>
            <w:div w:id="16782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9324">
      <w:bodyDiv w:val="1"/>
      <w:marLeft w:val="0"/>
      <w:marRight w:val="0"/>
      <w:marTop w:val="0"/>
      <w:marBottom w:val="0"/>
      <w:divBdr>
        <w:top w:val="none" w:sz="0" w:space="0" w:color="auto"/>
        <w:left w:val="none" w:sz="0" w:space="0" w:color="auto"/>
        <w:bottom w:val="none" w:sz="0" w:space="0" w:color="auto"/>
        <w:right w:val="none" w:sz="0" w:space="0" w:color="auto"/>
      </w:divBdr>
    </w:div>
    <w:div w:id="1890873381">
      <w:bodyDiv w:val="1"/>
      <w:marLeft w:val="0"/>
      <w:marRight w:val="0"/>
      <w:marTop w:val="0"/>
      <w:marBottom w:val="0"/>
      <w:divBdr>
        <w:top w:val="none" w:sz="0" w:space="0" w:color="auto"/>
        <w:left w:val="none" w:sz="0" w:space="0" w:color="auto"/>
        <w:bottom w:val="none" w:sz="0" w:space="0" w:color="auto"/>
        <w:right w:val="none" w:sz="0" w:space="0" w:color="auto"/>
      </w:divBdr>
    </w:div>
    <w:div w:id="1917781922">
      <w:bodyDiv w:val="1"/>
      <w:marLeft w:val="0"/>
      <w:marRight w:val="0"/>
      <w:marTop w:val="0"/>
      <w:marBottom w:val="0"/>
      <w:divBdr>
        <w:top w:val="none" w:sz="0" w:space="0" w:color="auto"/>
        <w:left w:val="none" w:sz="0" w:space="0" w:color="auto"/>
        <w:bottom w:val="none" w:sz="0" w:space="0" w:color="auto"/>
        <w:right w:val="none" w:sz="0" w:space="0" w:color="auto"/>
      </w:divBdr>
    </w:div>
    <w:div w:id="1956253753">
      <w:bodyDiv w:val="1"/>
      <w:marLeft w:val="0"/>
      <w:marRight w:val="0"/>
      <w:marTop w:val="0"/>
      <w:marBottom w:val="0"/>
      <w:divBdr>
        <w:top w:val="none" w:sz="0" w:space="0" w:color="auto"/>
        <w:left w:val="none" w:sz="0" w:space="0" w:color="auto"/>
        <w:bottom w:val="none" w:sz="0" w:space="0" w:color="auto"/>
        <w:right w:val="none" w:sz="0" w:space="0" w:color="auto"/>
      </w:divBdr>
    </w:div>
    <w:div w:id="1961566923">
      <w:bodyDiv w:val="1"/>
      <w:marLeft w:val="0"/>
      <w:marRight w:val="0"/>
      <w:marTop w:val="0"/>
      <w:marBottom w:val="0"/>
      <w:divBdr>
        <w:top w:val="none" w:sz="0" w:space="0" w:color="auto"/>
        <w:left w:val="none" w:sz="0" w:space="0" w:color="auto"/>
        <w:bottom w:val="none" w:sz="0" w:space="0" w:color="auto"/>
        <w:right w:val="none" w:sz="0" w:space="0" w:color="auto"/>
      </w:divBdr>
    </w:div>
    <w:div w:id="1970240198">
      <w:bodyDiv w:val="1"/>
      <w:marLeft w:val="0"/>
      <w:marRight w:val="0"/>
      <w:marTop w:val="0"/>
      <w:marBottom w:val="0"/>
      <w:divBdr>
        <w:top w:val="none" w:sz="0" w:space="0" w:color="auto"/>
        <w:left w:val="none" w:sz="0" w:space="0" w:color="auto"/>
        <w:bottom w:val="none" w:sz="0" w:space="0" w:color="auto"/>
        <w:right w:val="none" w:sz="0" w:space="0" w:color="auto"/>
      </w:divBdr>
    </w:div>
    <w:div w:id="1995834358">
      <w:bodyDiv w:val="1"/>
      <w:marLeft w:val="0"/>
      <w:marRight w:val="0"/>
      <w:marTop w:val="0"/>
      <w:marBottom w:val="0"/>
      <w:divBdr>
        <w:top w:val="none" w:sz="0" w:space="0" w:color="auto"/>
        <w:left w:val="none" w:sz="0" w:space="0" w:color="auto"/>
        <w:bottom w:val="none" w:sz="0" w:space="0" w:color="auto"/>
        <w:right w:val="none" w:sz="0" w:space="0" w:color="auto"/>
      </w:divBdr>
    </w:div>
    <w:div w:id="2030138291">
      <w:bodyDiv w:val="1"/>
      <w:marLeft w:val="0"/>
      <w:marRight w:val="0"/>
      <w:marTop w:val="0"/>
      <w:marBottom w:val="0"/>
      <w:divBdr>
        <w:top w:val="none" w:sz="0" w:space="0" w:color="auto"/>
        <w:left w:val="none" w:sz="0" w:space="0" w:color="auto"/>
        <w:bottom w:val="none" w:sz="0" w:space="0" w:color="auto"/>
        <w:right w:val="none" w:sz="0" w:space="0" w:color="auto"/>
      </w:divBdr>
    </w:div>
    <w:div w:id="2040350912">
      <w:bodyDiv w:val="1"/>
      <w:marLeft w:val="0"/>
      <w:marRight w:val="0"/>
      <w:marTop w:val="0"/>
      <w:marBottom w:val="0"/>
      <w:divBdr>
        <w:top w:val="none" w:sz="0" w:space="0" w:color="auto"/>
        <w:left w:val="none" w:sz="0" w:space="0" w:color="auto"/>
        <w:bottom w:val="none" w:sz="0" w:space="0" w:color="auto"/>
        <w:right w:val="none" w:sz="0" w:space="0" w:color="auto"/>
      </w:divBdr>
    </w:div>
    <w:div w:id="2047676861">
      <w:bodyDiv w:val="1"/>
      <w:marLeft w:val="0"/>
      <w:marRight w:val="0"/>
      <w:marTop w:val="0"/>
      <w:marBottom w:val="0"/>
      <w:divBdr>
        <w:top w:val="none" w:sz="0" w:space="0" w:color="auto"/>
        <w:left w:val="none" w:sz="0" w:space="0" w:color="auto"/>
        <w:bottom w:val="none" w:sz="0" w:space="0" w:color="auto"/>
        <w:right w:val="none" w:sz="0" w:space="0" w:color="auto"/>
      </w:divBdr>
    </w:div>
    <w:div w:id="2053576853">
      <w:bodyDiv w:val="1"/>
      <w:marLeft w:val="0"/>
      <w:marRight w:val="0"/>
      <w:marTop w:val="0"/>
      <w:marBottom w:val="0"/>
      <w:divBdr>
        <w:top w:val="none" w:sz="0" w:space="0" w:color="auto"/>
        <w:left w:val="none" w:sz="0" w:space="0" w:color="auto"/>
        <w:bottom w:val="none" w:sz="0" w:space="0" w:color="auto"/>
        <w:right w:val="none" w:sz="0" w:space="0" w:color="auto"/>
      </w:divBdr>
    </w:div>
    <w:div w:id="2104450054">
      <w:bodyDiv w:val="1"/>
      <w:marLeft w:val="0"/>
      <w:marRight w:val="0"/>
      <w:marTop w:val="0"/>
      <w:marBottom w:val="0"/>
      <w:divBdr>
        <w:top w:val="none" w:sz="0" w:space="0" w:color="auto"/>
        <w:left w:val="none" w:sz="0" w:space="0" w:color="auto"/>
        <w:bottom w:val="none" w:sz="0" w:space="0" w:color="auto"/>
        <w:right w:val="none" w:sz="0" w:space="0" w:color="auto"/>
      </w:divBdr>
    </w:div>
    <w:div w:id="2104715596">
      <w:bodyDiv w:val="1"/>
      <w:marLeft w:val="0"/>
      <w:marRight w:val="0"/>
      <w:marTop w:val="0"/>
      <w:marBottom w:val="0"/>
      <w:divBdr>
        <w:top w:val="none" w:sz="0" w:space="0" w:color="auto"/>
        <w:left w:val="none" w:sz="0" w:space="0" w:color="auto"/>
        <w:bottom w:val="none" w:sz="0" w:space="0" w:color="auto"/>
        <w:right w:val="none" w:sz="0" w:space="0" w:color="auto"/>
      </w:divBdr>
    </w:div>
    <w:div w:id="2115906396">
      <w:bodyDiv w:val="1"/>
      <w:marLeft w:val="0"/>
      <w:marRight w:val="0"/>
      <w:marTop w:val="0"/>
      <w:marBottom w:val="0"/>
      <w:divBdr>
        <w:top w:val="none" w:sz="0" w:space="0" w:color="auto"/>
        <w:left w:val="none" w:sz="0" w:space="0" w:color="auto"/>
        <w:bottom w:val="none" w:sz="0" w:space="0" w:color="auto"/>
        <w:right w:val="none" w:sz="0" w:space="0" w:color="auto"/>
      </w:divBdr>
    </w:div>
    <w:div w:id="2116123075">
      <w:bodyDiv w:val="1"/>
      <w:marLeft w:val="0"/>
      <w:marRight w:val="0"/>
      <w:marTop w:val="0"/>
      <w:marBottom w:val="0"/>
      <w:divBdr>
        <w:top w:val="none" w:sz="0" w:space="0" w:color="auto"/>
        <w:left w:val="none" w:sz="0" w:space="0" w:color="auto"/>
        <w:bottom w:val="none" w:sz="0" w:space="0" w:color="auto"/>
        <w:right w:val="none" w:sz="0" w:space="0" w:color="auto"/>
      </w:divBdr>
      <w:divsChild>
        <w:div w:id="1265192728">
          <w:marLeft w:val="0"/>
          <w:marRight w:val="0"/>
          <w:marTop w:val="0"/>
          <w:marBottom w:val="0"/>
          <w:divBdr>
            <w:top w:val="none" w:sz="0" w:space="0" w:color="auto"/>
            <w:left w:val="none" w:sz="0" w:space="0" w:color="auto"/>
            <w:bottom w:val="none" w:sz="0" w:space="0" w:color="auto"/>
            <w:right w:val="none" w:sz="0" w:space="0" w:color="auto"/>
          </w:divBdr>
        </w:div>
        <w:div w:id="1919443565">
          <w:marLeft w:val="0"/>
          <w:marRight w:val="0"/>
          <w:marTop w:val="0"/>
          <w:marBottom w:val="0"/>
          <w:divBdr>
            <w:top w:val="none" w:sz="0" w:space="0" w:color="auto"/>
            <w:left w:val="none" w:sz="0" w:space="0" w:color="auto"/>
            <w:bottom w:val="none" w:sz="0" w:space="0" w:color="auto"/>
            <w:right w:val="none" w:sz="0" w:space="0" w:color="auto"/>
          </w:divBdr>
        </w:div>
        <w:div w:id="437212718">
          <w:marLeft w:val="0"/>
          <w:marRight w:val="0"/>
          <w:marTop w:val="0"/>
          <w:marBottom w:val="0"/>
          <w:divBdr>
            <w:top w:val="none" w:sz="0" w:space="0" w:color="auto"/>
            <w:left w:val="none" w:sz="0" w:space="0" w:color="auto"/>
            <w:bottom w:val="none" w:sz="0" w:space="0" w:color="auto"/>
            <w:right w:val="none" w:sz="0" w:space="0" w:color="auto"/>
          </w:divBdr>
        </w:div>
        <w:div w:id="1438872540">
          <w:marLeft w:val="0"/>
          <w:marRight w:val="0"/>
          <w:marTop w:val="0"/>
          <w:marBottom w:val="0"/>
          <w:divBdr>
            <w:top w:val="none" w:sz="0" w:space="0" w:color="auto"/>
            <w:left w:val="none" w:sz="0" w:space="0" w:color="auto"/>
            <w:bottom w:val="none" w:sz="0" w:space="0" w:color="auto"/>
            <w:right w:val="none" w:sz="0" w:space="0" w:color="auto"/>
          </w:divBdr>
        </w:div>
        <w:div w:id="1840582521">
          <w:marLeft w:val="0"/>
          <w:marRight w:val="0"/>
          <w:marTop w:val="0"/>
          <w:marBottom w:val="0"/>
          <w:divBdr>
            <w:top w:val="none" w:sz="0" w:space="0" w:color="auto"/>
            <w:left w:val="none" w:sz="0" w:space="0" w:color="auto"/>
            <w:bottom w:val="none" w:sz="0" w:space="0" w:color="auto"/>
            <w:right w:val="none" w:sz="0" w:space="0" w:color="auto"/>
          </w:divBdr>
        </w:div>
        <w:div w:id="506753809">
          <w:marLeft w:val="0"/>
          <w:marRight w:val="0"/>
          <w:marTop w:val="0"/>
          <w:marBottom w:val="0"/>
          <w:divBdr>
            <w:top w:val="none" w:sz="0" w:space="0" w:color="auto"/>
            <w:left w:val="none" w:sz="0" w:space="0" w:color="auto"/>
            <w:bottom w:val="none" w:sz="0" w:space="0" w:color="auto"/>
            <w:right w:val="none" w:sz="0" w:space="0" w:color="auto"/>
          </w:divBdr>
          <w:divsChild>
            <w:div w:id="1884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9949">
      <w:bodyDiv w:val="1"/>
      <w:marLeft w:val="0"/>
      <w:marRight w:val="0"/>
      <w:marTop w:val="0"/>
      <w:marBottom w:val="0"/>
      <w:divBdr>
        <w:top w:val="none" w:sz="0" w:space="0" w:color="auto"/>
        <w:left w:val="none" w:sz="0" w:space="0" w:color="auto"/>
        <w:bottom w:val="none" w:sz="0" w:space="0" w:color="auto"/>
        <w:right w:val="none" w:sz="0" w:space="0" w:color="auto"/>
      </w:divBdr>
    </w:div>
    <w:div w:id="214408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shadou.boutaleb@or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wtar.nafid@orang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MOZAIK</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germain</dc:creator>
  <cp:lastModifiedBy>Anis Hadou Boutaleb</cp:lastModifiedBy>
  <cp:revision>2</cp:revision>
  <cp:lastPrinted>2023-01-24T11:35:00Z</cp:lastPrinted>
  <dcterms:created xsi:type="dcterms:W3CDTF">2023-02-02T17:27:00Z</dcterms:created>
  <dcterms:modified xsi:type="dcterms:W3CDTF">2023-02-02T17:27:00Z</dcterms:modified>
</cp:coreProperties>
</file>